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67" w:rsidRDefault="00F23C67" w:rsidP="00F23C67">
      <w:pPr>
        <w:pStyle w:val="HdgCenterBold"/>
      </w:pPr>
      <w:r>
        <w:t>Article - Judge Michael Markman</w:t>
      </w:r>
    </w:p>
    <w:p w:rsidR="00F23C67" w:rsidRDefault="00F23C67" w:rsidP="00F23C67">
      <w:pPr>
        <w:pStyle w:val="10sp05"/>
      </w:pPr>
      <w:r>
        <w:t xml:space="preserve">How did 44-year old, Oakland resident Michael Markman find his way to the Alameda County Superior </w:t>
      </w:r>
      <w:r w:rsidR="0019649D">
        <w:t xml:space="preserve">Court </w:t>
      </w:r>
      <w:r>
        <w:t>b</w:t>
      </w:r>
      <w:bookmarkStart w:id="0" w:name="_GoBack"/>
      <w:bookmarkEnd w:id="0"/>
      <w:r>
        <w:t>ench?  He had been considering a change from his federal patent litigation practice with high-powered law firms, Covington &amp; Burling and earlier with Heller Ehrman.  Then he was selected as an alternate juror for a criminal trial before Alameda County Superior Court Judge Jeffrey Horner and that experience, and how Judge Horner managed the courtroom during trial, motivated him to seek a position on the superior court bench and submit his name to the Governor’s office.  Lo and behold, Governor Brown appointed him to the bench in July 2013 and he was thereafter reelected in June 2016.</w:t>
      </w:r>
    </w:p>
    <w:p w:rsidR="00F23C67" w:rsidRDefault="00F23C67" w:rsidP="00F23C67">
      <w:pPr>
        <w:pStyle w:val="10sp05"/>
      </w:pPr>
      <w:r>
        <w:t xml:space="preserve">Now Judge Markman sits in Department 302 as a Direct Calendar Judge in Alameda (the City that is), on beachfront property.  Judge Markman’s move to a Direct Calendar Department assignment speaks to his experience in civil litigation, albeit primarily in Federal Court.  With limited court resources and staff, it’s been very different than his big firm experience.  Yet, Judge Markman enjoys the new challenges and, best of all, “he is in court </w:t>
      </w:r>
      <w:r w:rsidR="00D22F4B">
        <w:t>every day</w:t>
      </w:r>
      <w:r>
        <w:t xml:space="preserve">.”  </w:t>
      </w:r>
    </w:p>
    <w:p w:rsidR="00F23C67" w:rsidRDefault="00F23C67" w:rsidP="00F23C67">
      <w:pPr>
        <w:pStyle w:val="10sp05"/>
      </w:pPr>
      <w:r>
        <w:t xml:space="preserve">Before his assignment to a Direct Calendar department, Judge Markman cut his teeth on criminal arraignments in Department 107, while doing unlawful detainer bench trials two times a week.  In January 2014, he was assigned to a Family Law Department in Alameda, and later in Hayward when the Family Law departments were consolidated.  Did I mention he was busy?  For Family Law practitioners this comes as no surprise.  Decisions have to be made quickly, one right after the other, and his day was jammed packed.  It was an assignment he took seriously, recognizing that his decisions directly impacted the lives of each of the litigants before him. </w:t>
      </w:r>
    </w:p>
    <w:p w:rsidR="00F23C67" w:rsidRDefault="00F23C67" w:rsidP="00F23C67">
      <w:pPr>
        <w:pStyle w:val="10sp05"/>
      </w:pPr>
      <w:r>
        <w:t xml:space="preserve">In December 2016, he was assigned to Department 302, a Direct Calendar department in Alameda.  He has kept the then-current courtroom procedures in place until he could make his own evaluations.  Judge Markman did, however, discontinue case management conferences on Friday mornings so that he would have more time available for pre-trial conferences and bench trials.  Case management conferences still are scheduled on Monday through Thursday at 2:30 p.m.  Typically, unless the case demands it, Judge Markman schedules one case management conference per case.  It, therefore, seems prudent that your case management statement be more than perfunctory and, if issues are anticipated, they should be raised in your case management conference statement.  </w:t>
      </w:r>
    </w:p>
    <w:p w:rsidR="00F23C67" w:rsidRDefault="00F23C67" w:rsidP="00F23C67">
      <w:pPr>
        <w:pStyle w:val="10sp05"/>
      </w:pPr>
      <w:r>
        <w:t>Judge Markman issues tentative case management orders at least 24 hours in advance, and the orders will typically set deadlines for the selection of a mediator, completion of the meditation and scheduling a trial date.  If the case is set for trial, a pretrial order will also be issued.  If parties disagree with the deadlines or trial date, or want further instructions to be included in the case management order, counsel will need to contest the tentative by 4:00 p.m. the court day before the hearing and thereafter appear at the hearing (by phone or in person) to discuss alternative dates and modifications to the tentative case management order.  Counsel are also advised to provide a realistic trial time estimate, identify all related cases, provide a candid assessment of whether or when key motions are likely to be filed, and explain whether or why significant discovery disputes are anticipated.  Typically, counsel appear via CourtCall, a practice that is completely acceptable to Judge Markman.</w:t>
      </w:r>
    </w:p>
    <w:p w:rsidR="00F23C67" w:rsidRDefault="00F23C67" w:rsidP="00F23C67">
      <w:pPr>
        <w:pStyle w:val="10sp05"/>
      </w:pPr>
      <w:r>
        <w:t xml:space="preserve">Pretrial conferences are held on Fridays on Judge Markman’s trial calendar.  Trials are set for Fridays and typically jurors do not appear until the next court day.  Trials begin at 8:30 a.m., or </w:t>
      </w:r>
      <w:r>
        <w:lastRenderedPageBreak/>
        <w:t xml:space="preserve">thereabout as the courthouse itself does not open until 8:30 a.m., and continue until 1:30 p.m., Mondays through Thursdays.  Two 15-minute breaks are taken during each trial day.  </w:t>
      </w:r>
    </w:p>
    <w:p w:rsidR="00F23C67" w:rsidRDefault="00F23C67" w:rsidP="00F23C67">
      <w:pPr>
        <w:pStyle w:val="10sp05"/>
      </w:pPr>
      <w:r>
        <w:t>Judge Markman uses the “6-pack” method of jury selection.  Unless the case is particularly simple, he encourages counsel to use juror questionnaires.  Questionnaires should be submitted one week before the Friday pretrial conference so that the questionnaire can be finalized at the conference.  Be aware that at the pretrial conference Judge Markman will also set time limits for voir dire.</w:t>
      </w:r>
    </w:p>
    <w:p w:rsidR="00F23C67" w:rsidRDefault="00F23C67" w:rsidP="00F23C67">
      <w:pPr>
        <w:pStyle w:val="10sp05"/>
      </w:pPr>
      <w:r>
        <w:t xml:space="preserve">Judge Markman suggests that trial counsel visit his courtroom in advance of trial as the courtroom is unusually shaped, and it will be important to arrange courtroom technology and exhibit displays in a location that can be seen by the witnesses and the jury.  </w:t>
      </w:r>
    </w:p>
    <w:p w:rsidR="00F23C67" w:rsidRDefault="00F23C67" w:rsidP="00F23C67">
      <w:pPr>
        <w:pStyle w:val="10sp05"/>
      </w:pPr>
      <w:r>
        <w:t xml:space="preserve">What’s important to Judge Markman?  Preparation.  Lack of preparation is probably the biggest mistake lawyers make in his courtroom.  Attacks on opposing parties and counsel are not well-received by Judge Markman and simply not very effective in his view.  Judge Markman suggests that the secret to success in his courtroom is to focus the trier of fact on the </w:t>
      </w:r>
      <w:r w:rsidRPr="00710F4B">
        <w:rPr>
          <w:i/>
        </w:rPr>
        <w:t>key</w:t>
      </w:r>
      <w:r>
        <w:t xml:space="preserve"> facts and issues.  </w:t>
      </w:r>
    </w:p>
    <w:p w:rsidR="00F23C67" w:rsidRDefault="00F23C67" w:rsidP="00F23C67">
      <w:pPr>
        <w:pStyle w:val="10sp05"/>
      </w:pPr>
      <w:r>
        <w:t>Importantly, Judge Markman frequently imposes time limits for trials and he uses a chess clock to keep track of time.  Whatever time you are assigned to “try your case,” it will include your cross examination of witnesses (something often hard to predict) and closing arguments, so be aware.  The Court’s time limits are “firm.”</w:t>
      </w:r>
    </w:p>
    <w:p w:rsidR="00F23C67" w:rsidRDefault="00F23C67" w:rsidP="00F23C67">
      <w:pPr>
        <w:pStyle w:val="10sp05"/>
      </w:pPr>
      <w:r>
        <w:t xml:space="preserve">One more thing, while Judge Markman handles his regular Direct Calendar tasks, he also acts as one of three judges (four when a conflict arises) assigned to the Appellate Division of the Superior Court, which meets every second Friday of the month.  The Appellate Division hears criminal misdemeanor appeals and appeals of limited civil jurisdiction decisions.  Judge Markman said he wanted a change from his patent litigation practice and there seems to be little doubt that that is exactly what he got.  </w:t>
      </w:r>
    </w:p>
    <w:tbl>
      <w:tblPr>
        <w:tblW w:w="0" w:type="auto"/>
        <w:jc w:val="center"/>
        <w:tblLook w:val="0000" w:firstRow="0" w:lastRow="0" w:firstColumn="0" w:lastColumn="0" w:noHBand="0" w:noVBand="0"/>
      </w:tblPr>
      <w:tblGrid>
        <w:gridCol w:w="2088"/>
        <w:gridCol w:w="6651"/>
      </w:tblGrid>
      <w:tr w:rsidR="00F23C67" w:rsidTr="002B5F31">
        <w:trPr>
          <w:jc w:val="center"/>
        </w:trPr>
        <w:tc>
          <w:tcPr>
            <w:tcW w:w="87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23C67" w:rsidRPr="0001460F" w:rsidRDefault="00F23C67" w:rsidP="002B5F31">
            <w:pPr>
              <w:pStyle w:val="10sp05"/>
              <w:ind w:firstLine="0"/>
              <w:jc w:val="center"/>
              <w:rPr>
                <w:b/>
              </w:rPr>
            </w:pPr>
            <w:r w:rsidRPr="0001460F">
              <w:rPr>
                <w:b/>
              </w:rPr>
              <w:t>Scheduling Information For Dept. 302</w:t>
            </w:r>
          </w:p>
        </w:tc>
      </w:tr>
      <w:tr w:rsidR="00F23C67" w:rsidTr="002B5F31">
        <w:trPr>
          <w:jc w:val="center"/>
        </w:trPr>
        <w:tc>
          <w:tcPr>
            <w:tcW w:w="2088" w:type="dxa"/>
            <w:tcBorders>
              <w:top w:val="single" w:sz="4" w:space="0" w:color="auto"/>
              <w:left w:val="single" w:sz="4" w:space="0" w:color="auto"/>
              <w:bottom w:val="single" w:sz="4" w:space="0" w:color="auto"/>
              <w:right w:val="single" w:sz="4" w:space="0" w:color="auto"/>
            </w:tcBorders>
          </w:tcPr>
          <w:p w:rsidR="00F23C67" w:rsidRDefault="00F23C67" w:rsidP="002B5F31">
            <w:pPr>
              <w:pStyle w:val="10sp05"/>
              <w:ind w:firstLine="0"/>
            </w:pPr>
            <w:r>
              <w:t>Trial Schedule</w:t>
            </w:r>
          </w:p>
        </w:tc>
        <w:tc>
          <w:tcPr>
            <w:tcW w:w="6651" w:type="dxa"/>
            <w:tcBorders>
              <w:top w:val="single" w:sz="4" w:space="0" w:color="auto"/>
              <w:left w:val="single" w:sz="4" w:space="0" w:color="auto"/>
              <w:bottom w:val="single" w:sz="4" w:space="0" w:color="auto"/>
              <w:right w:val="single" w:sz="4" w:space="0" w:color="auto"/>
            </w:tcBorders>
          </w:tcPr>
          <w:p w:rsidR="00F23C67" w:rsidRDefault="00F23C67" w:rsidP="002B5F31">
            <w:pPr>
              <w:pStyle w:val="10sp05"/>
              <w:ind w:firstLine="0"/>
            </w:pPr>
            <w:r>
              <w:t>Monday-Thursday 8:30 a.m. – 1:30 p.m.</w:t>
            </w:r>
          </w:p>
        </w:tc>
      </w:tr>
      <w:tr w:rsidR="00F23C67" w:rsidTr="002B5F31">
        <w:trPr>
          <w:jc w:val="center"/>
        </w:trPr>
        <w:tc>
          <w:tcPr>
            <w:tcW w:w="2088" w:type="dxa"/>
            <w:tcBorders>
              <w:top w:val="single" w:sz="4" w:space="0" w:color="auto"/>
              <w:left w:val="single" w:sz="4" w:space="0" w:color="auto"/>
              <w:bottom w:val="single" w:sz="4" w:space="0" w:color="auto"/>
              <w:right w:val="single" w:sz="4" w:space="0" w:color="auto"/>
            </w:tcBorders>
          </w:tcPr>
          <w:p w:rsidR="00F23C67" w:rsidRDefault="00F23C67" w:rsidP="002B5F31">
            <w:pPr>
              <w:pStyle w:val="10sp05"/>
              <w:ind w:firstLine="0"/>
            </w:pPr>
            <w:r>
              <w:t>CMC Schedule</w:t>
            </w:r>
          </w:p>
        </w:tc>
        <w:tc>
          <w:tcPr>
            <w:tcW w:w="6651" w:type="dxa"/>
            <w:tcBorders>
              <w:top w:val="single" w:sz="4" w:space="0" w:color="auto"/>
              <w:left w:val="single" w:sz="4" w:space="0" w:color="auto"/>
              <w:bottom w:val="single" w:sz="4" w:space="0" w:color="auto"/>
              <w:right w:val="single" w:sz="4" w:space="0" w:color="auto"/>
            </w:tcBorders>
          </w:tcPr>
          <w:p w:rsidR="00F23C67" w:rsidRDefault="00F23C67" w:rsidP="002B5F31">
            <w:pPr>
              <w:pStyle w:val="10sp05"/>
              <w:ind w:firstLine="0"/>
            </w:pPr>
            <w:r>
              <w:t>Monday – Thursday at 2:30 p.m.</w:t>
            </w:r>
          </w:p>
        </w:tc>
      </w:tr>
      <w:tr w:rsidR="00F23C67" w:rsidTr="002B5F31">
        <w:trPr>
          <w:jc w:val="center"/>
        </w:trPr>
        <w:tc>
          <w:tcPr>
            <w:tcW w:w="2088" w:type="dxa"/>
            <w:tcBorders>
              <w:top w:val="single" w:sz="4" w:space="0" w:color="auto"/>
              <w:left w:val="single" w:sz="4" w:space="0" w:color="auto"/>
              <w:bottom w:val="single" w:sz="4" w:space="0" w:color="auto"/>
              <w:right w:val="single" w:sz="4" w:space="0" w:color="auto"/>
            </w:tcBorders>
          </w:tcPr>
          <w:p w:rsidR="00F23C67" w:rsidRDefault="00F23C67" w:rsidP="002B5F31">
            <w:pPr>
              <w:pStyle w:val="10sp05"/>
              <w:ind w:firstLine="0"/>
            </w:pPr>
            <w:r>
              <w:t>L&amp;M Schedule</w:t>
            </w:r>
          </w:p>
        </w:tc>
        <w:tc>
          <w:tcPr>
            <w:tcW w:w="6651" w:type="dxa"/>
            <w:tcBorders>
              <w:top w:val="single" w:sz="4" w:space="0" w:color="auto"/>
              <w:left w:val="single" w:sz="4" w:space="0" w:color="auto"/>
              <w:bottom w:val="single" w:sz="4" w:space="0" w:color="auto"/>
              <w:right w:val="single" w:sz="4" w:space="0" w:color="auto"/>
            </w:tcBorders>
          </w:tcPr>
          <w:p w:rsidR="00F23C67" w:rsidRDefault="00F23C67" w:rsidP="002B5F31">
            <w:pPr>
              <w:pStyle w:val="10sp05"/>
              <w:ind w:firstLine="0"/>
            </w:pPr>
            <w:r>
              <w:t>Tuesday at 2:30 p.m. and Friday at 1:30 p.m.</w:t>
            </w:r>
          </w:p>
        </w:tc>
      </w:tr>
      <w:tr w:rsidR="00F23C67" w:rsidTr="002B5F31">
        <w:trPr>
          <w:jc w:val="center"/>
        </w:trPr>
        <w:tc>
          <w:tcPr>
            <w:tcW w:w="2088" w:type="dxa"/>
            <w:tcBorders>
              <w:top w:val="single" w:sz="4" w:space="0" w:color="auto"/>
              <w:left w:val="single" w:sz="4" w:space="0" w:color="auto"/>
              <w:bottom w:val="single" w:sz="4" w:space="0" w:color="auto"/>
              <w:right w:val="single" w:sz="4" w:space="0" w:color="auto"/>
            </w:tcBorders>
          </w:tcPr>
          <w:p w:rsidR="00F23C67" w:rsidRDefault="00F23C67" w:rsidP="002B5F31">
            <w:pPr>
              <w:pStyle w:val="10sp05"/>
              <w:ind w:firstLine="0"/>
            </w:pPr>
            <w:r>
              <w:t>Settlement Conf.</w:t>
            </w:r>
          </w:p>
        </w:tc>
        <w:tc>
          <w:tcPr>
            <w:tcW w:w="6651" w:type="dxa"/>
            <w:tcBorders>
              <w:top w:val="single" w:sz="4" w:space="0" w:color="auto"/>
              <w:left w:val="single" w:sz="4" w:space="0" w:color="auto"/>
              <w:bottom w:val="single" w:sz="4" w:space="0" w:color="auto"/>
              <w:right w:val="single" w:sz="4" w:space="0" w:color="auto"/>
            </w:tcBorders>
          </w:tcPr>
          <w:p w:rsidR="00F23C67" w:rsidRDefault="00F23C67" w:rsidP="002B5F31">
            <w:pPr>
              <w:pStyle w:val="10sp05"/>
              <w:ind w:firstLine="0"/>
            </w:pPr>
            <w:r>
              <w:t>Wednesdays 2:30 p.m.</w:t>
            </w:r>
          </w:p>
        </w:tc>
      </w:tr>
      <w:tr w:rsidR="00F23C67" w:rsidTr="002B5F31">
        <w:trPr>
          <w:jc w:val="center"/>
        </w:trPr>
        <w:tc>
          <w:tcPr>
            <w:tcW w:w="2088" w:type="dxa"/>
            <w:tcBorders>
              <w:top w:val="single" w:sz="4" w:space="0" w:color="auto"/>
              <w:left w:val="single" w:sz="4" w:space="0" w:color="auto"/>
              <w:bottom w:val="single" w:sz="4" w:space="0" w:color="auto"/>
              <w:right w:val="single" w:sz="4" w:space="0" w:color="auto"/>
            </w:tcBorders>
          </w:tcPr>
          <w:p w:rsidR="00F23C67" w:rsidRDefault="00F23C67" w:rsidP="002B5F31">
            <w:pPr>
              <w:pStyle w:val="10sp05"/>
              <w:ind w:firstLine="0"/>
            </w:pPr>
            <w:r w:rsidRPr="009A082E">
              <w:rPr>
                <w:i/>
              </w:rPr>
              <w:t>Ex Parte</w:t>
            </w:r>
            <w:r>
              <w:t xml:space="preserve"> Schedule</w:t>
            </w:r>
          </w:p>
        </w:tc>
        <w:tc>
          <w:tcPr>
            <w:tcW w:w="6651" w:type="dxa"/>
            <w:tcBorders>
              <w:top w:val="single" w:sz="4" w:space="0" w:color="auto"/>
              <w:left w:val="single" w:sz="4" w:space="0" w:color="auto"/>
              <w:bottom w:val="single" w:sz="4" w:space="0" w:color="auto"/>
              <w:right w:val="single" w:sz="4" w:space="0" w:color="auto"/>
            </w:tcBorders>
          </w:tcPr>
          <w:p w:rsidR="00F23C67" w:rsidRPr="003D6829" w:rsidRDefault="00F23C67" w:rsidP="002B5F31">
            <w:pPr>
              <w:pStyle w:val="10sp05"/>
              <w:ind w:firstLine="0"/>
              <w:rPr>
                <w:i/>
              </w:rPr>
            </w:pPr>
            <w:r>
              <w:t xml:space="preserve">Monday – Thursday at 2:30 p.m., </w:t>
            </w:r>
            <w:r>
              <w:rPr>
                <w:i/>
              </w:rPr>
              <w:t>Reservations are required.</w:t>
            </w:r>
          </w:p>
        </w:tc>
      </w:tr>
      <w:tr w:rsidR="00F23C67" w:rsidTr="002B5F31">
        <w:trPr>
          <w:jc w:val="center"/>
        </w:trPr>
        <w:tc>
          <w:tcPr>
            <w:tcW w:w="8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3C67" w:rsidRPr="003D6829" w:rsidRDefault="00F23C67" w:rsidP="002B5F31">
            <w:pPr>
              <w:pStyle w:val="10sp05"/>
              <w:ind w:firstLine="0"/>
              <w:jc w:val="center"/>
            </w:pPr>
            <w:r>
              <w:t xml:space="preserve">Scheduling of </w:t>
            </w:r>
            <w:r w:rsidRPr="0001460F">
              <w:rPr>
                <w:b/>
                <w:u w:val="single"/>
              </w:rPr>
              <w:t>all</w:t>
            </w:r>
            <w:r>
              <w:t xml:space="preserve"> hearings should be made </w:t>
            </w:r>
            <w:r>
              <w:rPr>
                <w:b/>
              </w:rPr>
              <w:t xml:space="preserve">by e-mail only </w:t>
            </w:r>
            <w:r>
              <w:t xml:space="preserve">to </w:t>
            </w:r>
            <w:hyperlink r:id="rId9" w:history="1">
              <w:r w:rsidRPr="00A05F79">
                <w:rPr>
                  <w:rStyle w:val="Hyperlink"/>
                </w:rPr>
                <w:t>Dept.302@alameda.courts.ca.gov</w:t>
              </w:r>
            </w:hyperlink>
            <w:r>
              <w:t xml:space="preserve">. </w:t>
            </w:r>
          </w:p>
        </w:tc>
      </w:tr>
    </w:tbl>
    <w:p w:rsidR="00F23C67" w:rsidRPr="00AE0B79" w:rsidRDefault="00F23C67" w:rsidP="00F23C67"/>
    <w:p w:rsidR="005605B3" w:rsidRPr="00F23C67" w:rsidRDefault="005605B3" w:rsidP="00F23C67"/>
    <w:sectPr w:rsidR="005605B3" w:rsidRPr="00F23C67" w:rsidSect="0085052B">
      <w:headerReference w:type="even" r:id="rId10"/>
      <w:headerReference w:type="default" r:id="rId11"/>
      <w:footerReference w:type="even" r:id="rId12"/>
      <w:footerReference w:type="default" r:id="rId13"/>
      <w:headerReference w:type="first" r:id="rId14"/>
      <w:footerReference w:type="first" r:id="rId15"/>
      <w:pgSz w:w="12240" w:h="15840"/>
      <w:pgMar w:top="1152" w:right="1296" w:bottom="1152"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B3" w:rsidRDefault="005605B3" w:rsidP="00D11E13">
      <w:r>
        <w:separator/>
      </w:r>
    </w:p>
  </w:endnote>
  <w:endnote w:type="continuationSeparator" w:id="0">
    <w:p w:rsidR="005605B3" w:rsidRDefault="005605B3" w:rsidP="00D1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9D" w:rsidRDefault="00196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B3" w:rsidRPr="005605B3" w:rsidRDefault="005605B3" w:rsidP="005605B3">
    <w:pPr>
      <w:pStyle w:val="Footer"/>
    </w:pPr>
    <w:r w:rsidRPr="005605B3">
      <w:rPr>
        <w:noProof/>
        <w:spacing w:val="-2"/>
        <w:sz w:val="16"/>
      </w:rPr>
      <w:t>003338.0010\4598247.1</w:t>
    </w:r>
    <w:r>
      <w:t xml:space="preserve"> </w:t>
    </w:r>
    <w:r>
      <w:tab/>
    </w:r>
    <w:r>
      <w:fldChar w:fldCharType="begin"/>
    </w:r>
    <w:r>
      <w:instrText xml:space="preserve"> PAGE  \* MERGEFORMAT </w:instrText>
    </w:r>
    <w:r>
      <w:fldChar w:fldCharType="separate"/>
    </w:r>
    <w:r w:rsidR="0019649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B3" w:rsidRDefault="005605B3" w:rsidP="005605B3">
    <w:pPr>
      <w:pStyle w:val="Footer"/>
    </w:pPr>
    <w:r w:rsidRPr="005605B3">
      <w:rPr>
        <w:noProof/>
        <w:spacing w:val="-2"/>
        <w:sz w:val="16"/>
      </w:rPr>
      <w:t>003338.0010\4598247.1</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B3" w:rsidRDefault="005605B3" w:rsidP="00D11E13">
      <w:r>
        <w:separator/>
      </w:r>
    </w:p>
  </w:footnote>
  <w:footnote w:type="continuationSeparator" w:id="0">
    <w:p w:rsidR="005605B3" w:rsidRDefault="005605B3" w:rsidP="00D11E13">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9D" w:rsidRDefault="00196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9D" w:rsidRDefault="00196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9D" w:rsidRDefault="00196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16D7105"/>
    <w:multiLevelType w:val="hybridMultilevel"/>
    <w:tmpl w:val="98F6AA04"/>
    <w:lvl w:ilvl="0" w:tplc="CBDA0FC6">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114917"/>
    <w:multiLevelType w:val="multilevel"/>
    <w:tmpl w:val="94B0A062"/>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54519C2"/>
    <w:multiLevelType w:val="multilevel"/>
    <w:tmpl w:val="B8B0CF3A"/>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011E8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EA4B25"/>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9C2F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3A70F4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B732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74D26"/>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BA4A9C"/>
    <w:multiLevelType w:val="hybridMultilevel"/>
    <w:tmpl w:val="18FE1866"/>
    <w:lvl w:ilvl="0" w:tplc="DDC804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E7B552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506AB6"/>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18"/>
  </w:num>
  <w:num w:numId="13">
    <w:abstractNumId w:val="16"/>
  </w:num>
  <w:num w:numId="14">
    <w:abstractNumId w:val="23"/>
  </w:num>
  <w:num w:numId="15">
    <w:abstractNumId w:val="24"/>
  </w:num>
  <w:num w:numId="16">
    <w:abstractNumId w:val="5"/>
  </w:num>
  <w:num w:numId="17">
    <w:abstractNumId w:val="22"/>
  </w:num>
  <w:num w:numId="18">
    <w:abstractNumId w:val="10"/>
  </w:num>
  <w:num w:numId="19">
    <w:abstractNumId w:val="11"/>
  </w:num>
  <w:num w:numId="20">
    <w:abstractNumId w:val="20"/>
  </w:num>
  <w:num w:numId="21">
    <w:abstractNumId w:val="12"/>
  </w:num>
  <w:num w:numId="22">
    <w:abstractNumId w:val="13"/>
  </w:num>
  <w:num w:numId="23">
    <w:abstractNumId w:val="17"/>
  </w:num>
  <w:num w:numId="24">
    <w:abstractNumId w:val="21"/>
  </w:num>
  <w:num w:numId="25">
    <w:abstractNumId w:val="15"/>
  </w:num>
  <w:num w:numId="26">
    <w:abstractNumId w:val="7"/>
  </w:num>
  <w:num w:numId="27">
    <w:abstractNumId w:val="6"/>
  </w:num>
  <w:num w:numId="28">
    <w:abstractNumId w:val="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hideGrammaticalErrors/>
  <w:proofState w:spelling="clean" w:grammar="clean"/>
  <w:defaultTabStop w:val="720"/>
  <w:clickAndTypeStyle w:val="Normal0"/>
  <w:characterSpacingControl w:val="doNotCompress"/>
  <w:footnotePr>
    <w:footnote w:id="-1"/>
    <w:footnote w:id="0"/>
  </w:footnotePr>
  <w:endnotePr>
    <w:endnote w:id="-1"/>
    <w:endnote w:id="0"/>
  </w:endnotePr>
  <w:compat>
    <w:wpJustificatio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B3"/>
    <w:rsid w:val="0000453F"/>
    <w:rsid w:val="000140F5"/>
    <w:rsid w:val="0001460F"/>
    <w:rsid w:val="00030C2E"/>
    <w:rsid w:val="000519E1"/>
    <w:rsid w:val="00066D8D"/>
    <w:rsid w:val="00074CC0"/>
    <w:rsid w:val="000B7574"/>
    <w:rsid w:val="000C49C3"/>
    <w:rsid w:val="000C6CA2"/>
    <w:rsid w:val="001176EE"/>
    <w:rsid w:val="00174BBC"/>
    <w:rsid w:val="00174E00"/>
    <w:rsid w:val="0019649D"/>
    <w:rsid w:val="0020034C"/>
    <w:rsid w:val="0026481A"/>
    <w:rsid w:val="002D21CE"/>
    <w:rsid w:val="00300CC2"/>
    <w:rsid w:val="003278CC"/>
    <w:rsid w:val="00353B47"/>
    <w:rsid w:val="0038268B"/>
    <w:rsid w:val="0038365B"/>
    <w:rsid w:val="003D42B2"/>
    <w:rsid w:val="003D6829"/>
    <w:rsid w:val="00441AD0"/>
    <w:rsid w:val="004548B1"/>
    <w:rsid w:val="004622CD"/>
    <w:rsid w:val="00470CDF"/>
    <w:rsid w:val="004801D8"/>
    <w:rsid w:val="00481306"/>
    <w:rsid w:val="004824A3"/>
    <w:rsid w:val="0049327C"/>
    <w:rsid w:val="004B5327"/>
    <w:rsid w:val="004B6C21"/>
    <w:rsid w:val="00530C7D"/>
    <w:rsid w:val="0055616D"/>
    <w:rsid w:val="005605B3"/>
    <w:rsid w:val="00561F04"/>
    <w:rsid w:val="005C7077"/>
    <w:rsid w:val="00616B3A"/>
    <w:rsid w:val="0063206A"/>
    <w:rsid w:val="0066266F"/>
    <w:rsid w:val="00672EE7"/>
    <w:rsid w:val="006B0026"/>
    <w:rsid w:val="006C24A6"/>
    <w:rsid w:val="006D45F5"/>
    <w:rsid w:val="006E5173"/>
    <w:rsid w:val="006E52FA"/>
    <w:rsid w:val="00710F4B"/>
    <w:rsid w:val="00762F16"/>
    <w:rsid w:val="007752C2"/>
    <w:rsid w:val="00777E6C"/>
    <w:rsid w:val="00795ECF"/>
    <w:rsid w:val="007D4199"/>
    <w:rsid w:val="007E03AC"/>
    <w:rsid w:val="007F3EF1"/>
    <w:rsid w:val="00814B5D"/>
    <w:rsid w:val="0085052B"/>
    <w:rsid w:val="008663AA"/>
    <w:rsid w:val="00872FF9"/>
    <w:rsid w:val="00887978"/>
    <w:rsid w:val="00890DEB"/>
    <w:rsid w:val="008F5275"/>
    <w:rsid w:val="00952EC8"/>
    <w:rsid w:val="00987B1A"/>
    <w:rsid w:val="009A082E"/>
    <w:rsid w:val="009A1805"/>
    <w:rsid w:val="009B1FC5"/>
    <w:rsid w:val="009D037C"/>
    <w:rsid w:val="009E6315"/>
    <w:rsid w:val="009F4058"/>
    <w:rsid w:val="00AC42CA"/>
    <w:rsid w:val="00AE0B79"/>
    <w:rsid w:val="00AE4235"/>
    <w:rsid w:val="00B1467B"/>
    <w:rsid w:val="00B17EFD"/>
    <w:rsid w:val="00B8569C"/>
    <w:rsid w:val="00C42FB1"/>
    <w:rsid w:val="00CD31A8"/>
    <w:rsid w:val="00CF4239"/>
    <w:rsid w:val="00D11E13"/>
    <w:rsid w:val="00D22F4B"/>
    <w:rsid w:val="00D24E21"/>
    <w:rsid w:val="00D355E4"/>
    <w:rsid w:val="00D679B9"/>
    <w:rsid w:val="00DC0947"/>
    <w:rsid w:val="00EA7E7C"/>
    <w:rsid w:val="00EF67D6"/>
    <w:rsid w:val="00F23C67"/>
    <w:rsid w:val="00FA28B2"/>
    <w:rsid w:val="00FD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6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C7077"/>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5C7077"/>
    <w:pPr>
      <w:spacing w:after="240"/>
    </w:pPr>
  </w:style>
  <w:style w:type="paragraph" w:customStyle="1" w:styleId="10sp0nospaceafter">
    <w:name w:val="_1.0sp 0&quot; (no space after)"/>
    <w:basedOn w:val="Normal0"/>
    <w:rsid w:val="005C7077"/>
  </w:style>
  <w:style w:type="paragraph" w:customStyle="1" w:styleId="10sp05">
    <w:name w:val="_1.0sp 0.5&quot;"/>
    <w:basedOn w:val="Normal0"/>
    <w:rsid w:val="005C7077"/>
    <w:pPr>
      <w:spacing w:after="240"/>
      <w:ind w:firstLine="720"/>
    </w:pPr>
  </w:style>
  <w:style w:type="paragraph" w:customStyle="1" w:styleId="10sp1">
    <w:name w:val="_1.0sp 1&quot;"/>
    <w:basedOn w:val="Normal0"/>
    <w:rsid w:val="005C7077"/>
    <w:pPr>
      <w:spacing w:after="240"/>
      <w:ind w:firstLine="1440"/>
    </w:pPr>
  </w:style>
  <w:style w:type="paragraph" w:customStyle="1" w:styleId="10sp15">
    <w:name w:val="_1.0sp 1.5&quot;"/>
    <w:basedOn w:val="Normal0"/>
    <w:rsid w:val="005C7077"/>
    <w:pPr>
      <w:spacing w:after="240"/>
      <w:ind w:firstLine="2160"/>
    </w:pPr>
  </w:style>
  <w:style w:type="paragraph" w:customStyle="1" w:styleId="10sp2">
    <w:name w:val="_1.0sp 2&quot;"/>
    <w:basedOn w:val="Normal0"/>
    <w:qFormat/>
    <w:rsid w:val="005C7077"/>
    <w:pPr>
      <w:spacing w:after="240"/>
      <w:ind w:firstLine="2880"/>
    </w:pPr>
  </w:style>
  <w:style w:type="paragraph" w:customStyle="1" w:styleId="10spCentered">
    <w:name w:val="_1.0sp Centered"/>
    <w:basedOn w:val="Normal0"/>
    <w:rsid w:val="005C7077"/>
    <w:pPr>
      <w:spacing w:after="240"/>
      <w:jc w:val="center"/>
    </w:pPr>
  </w:style>
  <w:style w:type="paragraph" w:customStyle="1" w:styleId="10spCenterednospaceafter">
    <w:name w:val="_1.0sp Centered (no space after)"/>
    <w:basedOn w:val="Normal0"/>
    <w:rsid w:val="005C7077"/>
    <w:pPr>
      <w:jc w:val="center"/>
    </w:pPr>
  </w:style>
  <w:style w:type="paragraph" w:customStyle="1" w:styleId="10spHanging05">
    <w:name w:val="_1.0sp Hanging 0.5&quot;"/>
    <w:basedOn w:val="Normal0"/>
    <w:rsid w:val="005C7077"/>
    <w:pPr>
      <w:spacing w:after="240"/>
      <w:ind w:left="720" w:hanging="720"/>
    </w:pPr>
  </w:style>
  <w:style w:type="paragraph" w:customStyle="1" w:styleId="10spHanging05nospaceafter">
    <w:name w:val="_1.0sp Hanging 0.5&quot; (no space after)"/>
    <w:basedOn w:val="Normal0"/>
    <w:rsid w:val="005C7077"/>
    <w:pPr>
      <w:ind w:left="720" w:hanging="720"/>
    </w:pPr>
  </w:style>
  <w:style w:type="paragraph" w:customStyle="1" w:styleId="10spHanging1">
    <w:name w:val="_1.0sp Hanging 1&quot;"/>
    <w:basedOn w:val="Normal0"/>
    <w:rsid w:val="005C7077"/>
    <w:pPr>
      <w:spacing w:after="240"/>
      <w:ind w:left="1440" w:hanging="720"/>
    </w:pPr>
  </w:style>
  <w:style w:type="paragraph" w:customStyle="1" w:styleId="10spHanging15">
    <w:name w:val="_1.0sp Hanging 1.5&quot;"/>
    <w:basedOn w:val="Normal0"/>
    <w:rsid w:val="005C7077"/>
    <w:pPr>
      <w:spacing w:after="240"/>
      <w:ind w:left="2160" w:hanging="720"/>
    </w:pPr>
  </w:style>
  <w:style w:type="paragraph" w:customStyle="1" w:styleId="10spHanging2">
    <w:name w:val="_1.0sp Hanging 2&quot;"/>
    <w:basedOn w:val="Normal0"/>
    <w:qFormat/>
    <w:rsid w:val="005C7077"/>
    <w:pPr>
      <w:spacing w:after="240"/>
      <w:ind w:left="2880" w:hanging="720"/>
    </w:pPr>
  </w:style>
  <w:style w:type="paragraph" w:customStyle="1" w:styleId="10spLeftInd05">
    <w:name w:val="_1.0sp Left Ind 0.5&quot;"/>
    <w:basedOn w:val="Normal0"/>
    <w:rsid w:val="005C7077"/>
    <w:pPr>
      <w:spacing w:after="240"/>
      <w:ind w:left="720"/>
    </w:pPr>
  </w:style>
  <w:style w:type="paragraph" w:customStyle="1" w:styleId="10spLeftInd05nospaceafter">
    <w:name w:val="_1.0sp Left Ind 0.5&quot; (no space after)"/>
    <w:basedOn w:val="Normal0"/>
    <w:rsid w:val="005C7077"/>
    <w:pPr>
      <w:ind w:left="720"/>
    </w:pPr>
  </w:style>
  <w:style w:type="paragraph" w:customStyle="1" w:styleId="10spLeftInd1">
    <w:name w:val="_1.0sp Left Ind 1&quot;"/>
    <w:basedOn w:val="Normal0"/>
    <w:rsid w:val="005C7077"/>
    <w:pPr>
      <w:spacing w:after="240"/>
      <w:ind w:left="1440"/>
    </w:pPr>
  </w:style>
  <w:style w:type="paragraph" w:customStyle="1" w:styleId="10spLeftInd15">
    <w:name w:val="_1.0sp Left Ind 1.5&quot;"/>
    <w:basedOn w:val="Normal0"/>
    <w:rsid w:val="005C7077"/>
    <w:pPr>
      <w:spacing w:after="240"/>
      <w:ind w:left="2160"/>
    </w:pPr>
  </w:style>
  <w:style w:type="paragraph" w:customStyle="1" w:styleId="10spLeftInd2">
    <w:name w:val="_1.0sp Left Ind 2&quot;"/>
    <w:basedOn w:val="Normal0"/>
    <w:rsid w:val="005C7077"/>
    <w:pPr>
      <w:spacing w:after="240"/>
      <w:ind w:left="2880"/>
    </w:pPr>
  </w:style>
  <w:style w:type="paragraph" w:customStyle="1" w:styleId="10spLeft-Right05">
    <w:name w:val="_1.0sp Left-Right 0.5&quot;"/>
    <w:basedOn w:val="Normal0"/>
    <w:rsid w:val="005C7077"/>
    <w:pPr>
      <w:spacing w:after="240"/>
      <w:ind w:left="720" w:right="720"/>
    </w:pPr>
  </w:style>
  <w:style w:type="paragraph" w:customStyle="1" w:styleId="10spLeft-Right1">
    <w:name w:val="_1.0sp Left-Right 1&quot;"/>
    <w:basedOn w:val="Normal0"/>
    <w:rsid w:val="005C7077"/>
    <w:pPr>
      <w:spacing w:after="240"/>
      <w:ind w:left="1440" w:right="1440"/>
    </w:pPr>
  </w:style>
  <w:style w:type="paragraph" w:customStyle="1" w:styleId="10spLeft-Right15">
    <w:name w:val="_1.0sp Left-Right 1.5&quot;"/>
    <w:basedOn w:val="Normal0"/>
    <w:rsid w:val="005C7077"/>
    <w:pPr>
      <w:spacing w:after="240"/>
      <w:ind w:left="2160" w:right="2160"/>
    </w:pPr>
  </w:style>
  <w:style w:type="paragraph" w:customStyle="1" w:styleId="10spLeft-Right2">
    <w:name w:val="_1.0sp Left-Right 2&quot;"/>
    <w:basedOn w:val="Normal0"/>
    <w:qFormat/>
    <w:rsid w:val="005C7077"/>
    <w:pPr>
      <w:spacing w:after="240"/>
      <w:ind w:left="2880" w:right="2880"/>
    </w:pPr>
  </w:style>
  <w:style w:type="paragraph" w:customStyle="1" w:styleId="10spRightAligned">
    <w:name w:val="_1.0sp Right Aligned"/>
    <w:basedOn w:val="Normal0"/>
    <w:rsid w:val="005C7077"/>
    <w:pPr>
      <w:spacing w:after="240"/>
      <w:jc w:val="right"/>
    </w:pPr>
  </w:style>
  <w:style w:type="paragraph" w:customStyle="1" w:styleId="15sp0">
    <w:name w:val="_1.5sp 0&quot;"/>
    <w:basedOn w:val="Normal0"/>
    <w:rsid w:val="005C7077"/>
    <w:pPr>
      <w:spacing w:line="360" w:lineRule="auto"/>
    </w:pPr>
  </w:style>
  <w:style w:type="paragraph" w:customStyle="1" w:styleId="15sp05">
    <w:name w:val="_1.5sp 0.5&quot;"/>
    <w:basedOn w:val="Normal0"/>
    <w:rsid w:val="005C7077"/>
    <w:pPr>
      <w:spacing w:line="360" w:lineRule="auto"/>
      <w:ind w:firstLine="720"/>
    </w:pPr>
  </w:style>
  <w:style w:type="paragraph" w:customStyle="1" w:styleId="15sp1">
    <w:name w:val="_1.5sp 1&quot;"/>
    <w:basedOn w:val="Normal0"/>
    <w:rsid w:val="005C7077"/>
    <w:pPr>
      <w:spacing w:line="360" w:lineRule="auto"/>
      <w:ind w:firstLine="1440"/>
    </w:pPr>
  </w:style>
  <w:style w:type="paragraph" w:customStyle="1" w:styleId="15sp15">
    <w:name w:val="_1.5sp 1.5&quot;"/>
    <w:basedOn w:val="Normal0"/>
    <w:rsid w:val="005C7077"/>
    <w:pPr>
      <w:spacing w:line="360" w:lineRule="auto"/>
      <w:ind w:firstLine="2160"/>
    </w:pPr>
  </w:style>
  <w:style w:type="paragraph" w:customStyle="1" w:styleId="15sp2">
    <w:name w:val="_1.5sp 2&quot;"/>
    <w:basedOn w:val="Normal0"/>
    <w:qFormat/>
    <w:rsid w:val="005C7077"/>
    <w:pPr>
      <w:spacing w:line="360" w:lineRule="auto"/>
      <w:ind w:firstLine="2880"/>
    </w:pPr>
  </w:style>
  <w:style w:type="paragraph" w:customStyle="1" w:styleId="15spCentered">
    <w:name w:val="_1.5sp Centered"/>
    <w:basedOn w:val="Normal0"/>
    <w:rsid w:val="005C7077"/>
    <w:pPr>
      <w:spacing w:line="360" w:lineRule="auto"/>
      <w:jc w:val="center"/>
    </w:pPr>
  </w:style>
  <w:style w:type="paragraph" w:customStyle="1" w:styleId="15spHanging05">
    <w:name w:val="_1.5sp Hanging 0.5&quot;"/>
    <w:basedOn w:val="Normal0"/>
    <w:rsid w:val="005C7077"/>
    <w:pPr>
      <w:spacing w:line="360" w:lineRule="auto"/>
      <w:ind w:left="720" w:hanging="720"/>
    </w:pPr>
  </w:style>
  <w:style w:type="paragraph" w:customStyle="1" w:styleId="15spHanging1">
    <w:name w:val="_1.5sp Hanging 1&quot;"/>
    <w:basedOn w:val="Normal0"/>
    <w:rsid w:val="005C7077"/>
    <w:pPr>
      <w:spacing w:line="360" w:lineRule="auto"/>
      <w:ind w:left="1440" w:hanging="720"/>
    </w:pPr>
  </w:style>
  <w:style w:type="paragraph" w:customStyle="1" w:styleId="15spHanging15">
    <w:name w:val="_1.5sp Hanging 1.5&quot;"/>
    <w:basedOn w:val="Normal0"/>
    <w:rsid w:val="005C7077"/>
    <w:pPr>
      <w:spacing w:line="360" w:lineRule="auto"/>
      <w:ind w:left="2160" w:hanging="720"/>
    </w:pPr>
  </w:style>
  <w:style w:type="paragraph" w:customStyle="1" w:styleId="15spHanging2">
    <w:name w:val="_1.5sp Hanging 2&quot;"/>
    <w:basedOn w:val="Normal0"/>
    <w:qFormat/>
    <w:rsid w:val="005C7077"/>
    <w:pPr>
      <w:spacing w:line="360" w:lineRule="auto"/>
      <w:ind w:left="2880" w:hanging="720"/>
    </w:pPr>
  </w:style>
  <w:style w:type="paragraph" w:customStyle="1" w:styleId="15spLeftInd05">
    <w:name w:val="_1.5sp Left Ind 0.5&quot;"/>
    <w:basedOn w:val="Normal0"/>
    <w:rsid w:val="005C7077"/>
    <w:pPr>
      <w:spacing w:line="360" w:lineRule="auto"/>
      <w:ind w:left="720"/>
    </w:pPr>
  </w:style>
  <w:style w:type="paragraph" w:customStyle="1" w:styleId="15spLeftInd1">
    <w:name w:val="_1.5sp Left Ind 1&quot;"/>
    <w:basedOn w:val="Normal0"/>
    <w:rsid w:val="005C7077"/>
    <w:pPr>
      <w:spacing w:line="360" w:lineRule="auto"/>
      <w:ind w:left="1440"/>
    </w:pPr>
  </w:style>
  <w:style w:type="paragraph" w:customStyle="1" w:styleId="15spLeftInd15">
    <w:name w:val="_1.5sp Left Ind 1.5&quot;"/>
    <w:basedOn w:val="Normal0"/>
    <w:rsid w:val="005C7077"/>
    <w:pPr>
      <w:spacing w:line="360" w:lineRule="auto"/>
      <w:ind w:left="2160"/>
    </w:pPr>
  </w:style>
  <w:style w:type="paragraph" w:customStyle="1" w:styleId="15spLeftInd2">
    <w:name w:val="_1.5sp Left Ind 2&quot;"/>
    <w:basedOn w:val="Normal0"/>
    <w:rsid w:val="005C7077"/>
    <w:pPr>
      <w:spacing w:line="360" w:lineRule="auto"/>
      <w:ind w:left="2880"/>
    </w:pPr>
  </w:style>
  <w:style w:type="paragraph" w:customStyle="1" w:styleId="15spLeft-Right05">
    <w:name w:val="_1.5sp Left-Right 0.5&quot;"/>
    <w:basedOn w:val="Normal0"/>
    <w:rsid w:val="005C7077"/>
    <w:pPr>
      <w:spacing w:line="360" w:lineRule="auto"/>
      <w:ind w:left="720" w:right="720"/>
    </w:pPr>
  </w:style>
  <w:style w:type="paragraph" w:customStyle="1" w:styleId="15spLeft-Right1">
    <w:name w:val="_1.5sp Left-Right 1&quot;"/>
    <w:basedOn w:val="Normal0"/>
    <w:rsid w:val="005C7077"/>
    <w:pPr>
      <w:spacing w:line="360" w:lineRule="auto"/>
      <w:ind w:left="1440" w:right="1440"/>
    </w:pPr>
  </w:style>
  <w:style w:type="paragraph" w:customStyle="1" w:styleId="15spLeft-Right15">
    <w:name w:val="_1.5sp Left-Right 1.5&quot;"/>
    <w:basedOn w:val="Normal0"/>
    <w:rsid w:val="005C7077"/>
    <w:pPr>
      <w:spacing w:line="360" w:lineRule="auto"/>
      <w:ind w:left="2160" w:right="2160"/>
    </w:pPr>
  </w:style>
  <w:style w:type="paragraph" w:customStyle="1" w:styleId="15spLeft-Right2">
    <w:name w:val="_1.5sp Left-Right 2&quot;"/>
    <w:basedOn w:val="Normal0"/>
    <w:qFormat/>
    <w:rsid w:val="005C7077"/>
    <w:pPr>
      <w:spacing w:line="360" w:lineRule="auto"/>
      <w:ind w:left="2880" w:right="2880"/>
    </w:pPr>
  </w:style>
  <w:style w:type="paragraph" w:customStyle="1" w:styleId="15spRightAligned">
    <w:name w:val="_1.5sp Right Aligned"/>
    <w:basedOn w:val="Normal0"/>
    <w:rsid w:val="005C7077"/>
    <w:pPr>
      <w:spacing w:line="360" w:lineRule="auto"/>
      <w:jc w:val="right"/>
    </w:pPr>
  </w:style>
  <w:style w:type="paragraph" w:customStyle="1" w:styleId="20sp0">
    <w:name w:val="_2.0sp 0&quot;"/>
    <w:basedOn w:val="Normal0"/>
    <w:rsid w:val="005C7077"/>
    <w:pPr>
      <w:spacing w:line="480" w:lineRule="auto"/>
    </w:pPr>
  </w:style>
  <w:style w:type="paragraph" w:customStyle="1" w:styleId="20sp05">
    <w:name w:val="_2.0sp 0.5&quot;"/>
    <w:basedOn w:val="Normal0"/>
    <w:rsid w:val="005C7077"/>
    <w:pPr>
      <w:spacing w:line="480" w:lineRule="auto"/>
      <w:ind w:firstLine="720"/>
    </w:pPr>
  </w:style>
  <w:style w:type="paragraph" w:customStyle="1" w:styleId="20sp1">
    <w:name w:val="_2.0sp 1&quot;"/>
    <w:basedOn w:val="Normal0"/>
    <w:rsid w:val="005C7077"/>
    <w:pPr>
      <w:spacing w:line="480" w:lineRule="auto"/>
      <w:ind w:firstLine="1440"/>
    </w:pPr>
  </w:style>
  <w:style w:type="paragraph" w:customStyle="1" w:styleId="20sp15">
    <w:name w:val="_2.0sp 1.5&quot;"/>
    <w:basedOn w:val="Normal0"/>
    <w:rsid w:val="005C7077"/>
    <w:pPr>
      <w:spacing w:line="480" w:lineRule="auto"/>
      <w:ind w:firstLine="2160"/>
    </w:pPr>
  </w:style>
  <w:style w:type="paragraph" w:customStyle="1" w:styleId="20sp2">
    <w:name w:val="_2.0sp 2&quot;"/>
    <w:basedOn w:val="Normal0"/>
    <w:qFormat/>
    <w:rsid w:val="005C7077"/>
    <w:pPr>
      <w:spacing w:line="480" w:lineRule="auto"/>
      <w:ind w:firstLine="2880"/>
    </w:pPr>
  </w:style>
  <w:style w:type="paragraph" w:customStyle="1" w:styleId="20spCentered">
    <w:name w:val="_2.0sp Centered"/>
    <w:basedOn w:val="Normal0"/>
    <w:rsid w:val="005C7077"/>
    <w:pPr>
      <w:spacing w:line="480" w:lineRule="auto"/>
      <w:jc w:val="center"/>
    </w:pPr>
  </w:style>
  <w:style w:type="paragraph" w:customStyle="1" w:styleId="20spHanging05">
    <w:name w:val="_2.0sp Hanging 0.5&quot;"/>
    <w:basedOn w:val="Normal0"/>
    <w:rsid w:val="005C7077"/>
    <w:pPr>
      <w:spacing w:line="480" w:lineRule="auto"/>
      <w:ind w:left="720" w:hanging="720"/>
    </w:pPr>
  </w:style>
  <w:style w:type="paragraph" w:customStyle="1" w:styleId="20spHanging1">
    <w:name w:val="_2.0sp Hanging 1&quot;"/>
    <w:basedOn w:val="Normal0"/>
    <w:rsid w:val="005C7077"/>
    <w:pPr>
      <w:spacing w:line="480" w:lineRule="auto"/>
      <w:ind w:left="1440" w:hanging="720"/>
    </w:pPr>
  </w:style>
  <w:style w:type="paragraph" w:customStyle="1" w:styleId="20spHanging15">
    <w:name w:val="_2.0sp Hanging 1.5&quot;"/>
    <w:basedOn w:val="Normal0"/>
    <w:rsid w:val="005C7077"/>
    <w:pPr>
      <w:spacing w:line="480" w:lineRule="auto"/>
      <w:ind w:left="2160" w:hanging="720"/>
    </w:pPr>
  </w:style>
  <w:style w:type="paragraph" w:customStyle="1" w:styleId="20spHanging2">
    <w:name w:val="_2.0sp Hanging 2&quot;"/>
    <w:basedOn w:val="Normal0"/>
    <w:qFormat/>
    <w:rsid w:val="005C7077"/>
    <w:pPr>
      <w:spacing w:line="480" w:lineRule="auto"/>
      <w:ind w:left="2880" w:hanging="720"/>
    </w:pPr>
  </w:style>
  <w:style w:type="paragraph" w:customStyle="1" w:styleId="20spLeftInd05">
    <w:name w:val="_2.0sp Left Ind 0.5&quot;"/>
    <w:basedOn w:val="Normal0"/>
    <w:rsid w:val="005C7077"/>
    <w:pPr>
      <w:spacing w:line="480" w:lineRule="auto"/>
      <w:ind w:left="720"/>
    </w:pPr>
  </w:style>
  <w:style w:type="paragraph" w:customStyle="1" w:styleId="20spLeftInd1">
    <w:name w:val="_2.0sp Left Ind 1&quot;"/>
    <w:basedOn w:val="Normal0"/>
    <w:rsid w:val="005C7077"/>
    <w:pPr>
      <w:spacing w:line="480" w:lineRule="auto"/>
      <w:ind w:left="1440"/>
    </w:pPr>
  </w:style>
  <w:style w:type="paragraph" w:customStyle="1" w:styleId="20spLeftInd15">
    <w:name w:val="_2.0sp Left Ind 1.5&quot;"/>
    <w:basedOn w:val="Normal0"/>
    <w:rsid w:val="005C7077"/>
    <w:pPr>
      <w:spacing w:line="480" w:lineRule="auto"/>
      <w:ind w:left="2160"/>
    </w:pPr>
  </w:style>
  <w:style w:type="paragraph" w:customStyle="1" w:styleId="20spLeftInd2">
    <w:name w:val="_2.0sp Left Ind 2&quot;"/>
    <w:basedOn w:val="Normal0"/>
    <w:rsid w:val="005C7077"/>
    <w:pPr>
      <w:spacing w:line="480" w:lineRule="auto"/>
      <w:ind w:left="2880"/>
    </w:pPr>
  </w:style>
  <w:style w:type="paragraph" w:customStyle="1" w:styleId="20spLeft-Right05">
    <w:name w:val="_2.0sp Left-Right 0.5&quot;"/>
    <w:basedOn w:val="Normal0"/>
    <w:rsid w:val="005C7077"/>
    <w:pPr>
      <w:spacing w:line="480" w:lineRule="auto"/>
      <w:ind w:left="720" w:right="720"/>
    </w:pPr>
  </w:style>
  <w:style w:type="paragraph" w:customStyle="1" w:styleId="20spLeft-Right1">
    <w:name w:val="_2.0sp Left-Right 1&quot;"/>
    <w:basedOn w:val="Normal0"/>
    <w:rsid w:val="005C7077"/>
    <w:pPr>
      <w:spacing w:line="480" w:lineRule="auto"/>
      <w:ind w:left="1440" w:right="1440"/>
    </w:pPr>
  </w:style>
  <w:style w:type="paragraph" w:customStyle="1" w:styleId="20spLeft-Right15">
    <w:name w:val="_2.0sp Left-Right 1.5&quot;"/>
    <w:basedOn w:val="Normal0"/>
    <w:rsid w:val="005C7077"/>
    <w:pPr>
      <w:spacing w:line="480" w:lineRule="auto"/>
      <w:ind w:left="2160" w:right="2160"/>
    </w:pPr>
  </w:style>
  <w:style w:type="paragraph" w:customStyle="1" w:styleId="20spLeft-Right2">
    <w:name w:val="_2.0sp Left-Right 2&quot;"/>
    <w:basedOn w:val="Normal0"/>
    <w:qFormat/>
    <w:rsid w:val="005C7077"/>
    <w:pPr>
      <w:spacing w:line="480" w:lineRule="auto"/>
      <w:ind w:left="2880" w:right="2880"/>
    </w:pPr>
  </w:style>
  <w:style w:type="paragraph" w:customStyle="1" w:styleId="20spRightAligned">
    <w:name w:val="_2.0sp Right Aligned"/>
    <w:basedOn w:val="Normal0"/>
    <w:rsid w:val="005C7077"/>
    <w:pPr>
      <w:spacing w:line="480" w:lineRule="auto"/>
      <w:jc w:val="right"/>
    </w:pPr>
  </w:style>
  <w:style w:type="paragraph" w:customStyle="1" w:styleId="Bullets0">
    <w:name w:val="_Bullets 0&quot;"/>
    <w:basedOn w:val="Normal0"/>
    <w:rsid w:val="00300CC2"/>
    <w:pPr>
      <w:numPr>
        <w:numId w:val="1"/>
      </w:numPr>
      <w:spacing w:after="240"/>
    </w:pPr>
  </w:style>
  <w:style w:type="paragraph" w:customStyle="1" w:styleId="Bullets05">
    <w:name w:val="_Bullets 0.5&quot;"/>
    <w:basedOn w:val="Bullets0"/>
    <w:rsid w:val="00300CC2"/>
    <w:pPr>
      <w:numPr>
        <w:numId w:val="0"/>
      </w:numPr>
    </w:pPr>
  </w:style>
  <w:style w:type="paragraph" w:customStyle="1" w:styleId="Bullets1">
    <w:name w:val="_Bullets 1&quot;"/>
    <w:basedOn w:val="Bullets0"/>
    <w:rsid w:val="00300CC2"/>
    <w:pPr>
      <w:numPr>
        <w:numId w:val="0"/>
      </w:numPr>
    </w:pPr>
  </w:style>
  <w:style w:type="paragraph" w:customStyle="1" w:styleId="Bullets15">
    <w:name w:val="_Bullets 1.5&quot;"/>
    <w:basedOn w:val="Bullets0"/>
    <w:rsid w:val="00300CC2"/>
    <w:pPr>
      <w:numPr>
        <w:numId w:val="0"/>
      </w:numPr>
    </w:pPr>
  </w:style>
  <w:style w:type="paragraph" w:customStyle="1" w:styleId="Bullets2">
    <w:name w:val="_Bullets 2&quot;"/>
    <w:basedOn w:val="Bullets0"/>
    <w:rsid w:val="00300CC2"/>
    <w:pPr>
      <w:numPr>
        <w:numId w:val="0"/>
      </w:numPr>
    </w:pPr>
  </w:style>
  <w:style w:type="paragraph" w:customStyle="1" w:styleId="CustomHeading1">
    <w:name w:val="_Custom Heading 1"/>
    <w:basedOn w:val="Normal0"/>
    <w:rsid w:val="005C7077"/>
    <w:pPr>
      <w:keepNext/>
      <w:keepLines/>
      <w:spacing w:after="240"/>
      <w:jc w:val="center"/>
    </w:pPr>
  </w:style>
  <w:style w:type="paragraph" w:customStyle="1" w:styleId="CustomHeading2">
    <w:name w:val="_Custom Heading 2"/>
    <w:basedOn w:val="Normal0"/>
    <w:rsid w:val="005C7077"/>
    <w:pPr>
      <w:keepNext/>
      <w:keepLines/>
      <w:spacing w:after="240"/>
      <w:jc w:val="center"/>
    </w:pPr>
  </w:style>
  <w:style w:type="paragraph" w:customStyle="1" w:styleId="CustomHeading3">
    <w:name w:val="_Custom Heading 3"/>
    <w:basedOn w:val="Normal0"/>
    <w:rsid w:val="005C7077"/>
    <w:pPr>
      <w:keepNext/>
      <w:keepLines/>
      <w:spacing w:after="240"/>
      <w:jc w:val="center"/>
    </w:pPr>
  </w:style>
  <w:style w:type="paragraph" w:customStyle="1" w:styleId="CustomHeading4">
    <w:name w:val="_Custom Heading 4"/>
    <w:basedOn w:val="Normal0"/>
    <w:rsid w:val="005C7077"/>
    <w:pPr>
      <w:keepNext/>
      <w:keepLines/>
      <w:spacing w:after="240"/>
      <w:jc w:val="center"/>
    </w:pPr>
  </w:style>
  <w:style w:type="paragraph" w:customStyle="1" w:styleId="CustomHeading5">
    <w:name w:val="_Custom Heading 5"/>
    <w:basedOn w:val="Normal0"/>
    <w:rsid w:val="005C7077"/>
    <w:pPr>
      <w:keepNext/>
      <w:keepLines/>
      <w:spacing w:after="240"/>
      <w:jc w:val="center"/>
    </w:pPr>
  </w:style>
  <w:style w:type="paragraph" w:customStyle="1" w:styleId="CustomHeading6">
    <w:name w:val="_Custom Heading 6"/>
    <w:basedOn w:val="Normal0"/>
    <w:rsid w:val="005C7077"/>
    <w:pPr>
      <w:keepNext/>
      <w:keepLines/>
      <w:spacing w:after="240"/>
      <w:jc w:val="center"/>
    </w:pPr>
  </w:style>
  <w:style w:type="paragraph" w:customStyle="1" w:styleId="CustomParagraph1">
    <w:name w:val="_Custom Paragraph 1"/>
    <w:basedOn w:val="Normal0"/>
    <w:rsid w:val="005C7077"/>
    <w:pPr>
      <w:spacing w:after="240"/>
    </w:pPr>
  </w:style>
  <w:style w:type="paragraph" w:customStyle="1" w:styleId="CustomParagraph2">
    <w:name w:val="_Custom Paragraph 2"/>
    <w:basedOn w:val="Normal0"/>
    <w:rsid w:val="005C7077"/>
    <w:pPr>
      <w:spacing w:after="240"/>
    </w:pPr>
  </w:style>
  <w:style w:type="paragraph" w:customStyle="1" w:styleId="CustomParagraph3">
    <w:name w:val="_Custom Paragraph 3"/>
    <w:basedOn w:val="Normal0"/>
    <w:rsid w:val="005C7077"/>
    <w:pPr>
      <w:spacing w:after="240"/>
    </w:pPr>
  </w:style>
  <w:style w:type="paragraph" w:customStyle="1" w:styleId="CustomParagraph4">
    <w:name w:val="_Custom Paragraph 4"/>
    <w:basedOn w:val="Normal0"/>
    <w:rsid w:val="005C7077"/>
    <w:pPr>
      <w:spacing w:after="240"/>
    </w:pPr>
  </w:style>
  <w:style w:type="paragraph" w:customStyle="1" w:styleId="CustomParagraph5">
    <w:name w:val="_Custom Paragraph 5"/>
    <w:basedOn w:val="Normal0"/>
    <w:rsid w:val="005C7077"/>
    <w:pPr>
      <w:spacing w:after="240"/>
    </w:pPr>
  </w:style>
  <w:style w:type="paragraph" w:customStyle="1" w:styleId="CustomParagraph6">
    <w:name w:val="_Custom Paragraph 6"/>
    <w:basedOn w:val="Normal0"/>
    <w:rsid w:val="005C7077"/>
    <w:pPr>
      <w:spacing w:after="240"/>
    </w:pPr>
  </w:style>
  <w:style w:type="paragraph" w:customStyle="1" w:styleId="HdgCenter">
    <w:name w:val="_Hdg Center"/>
    <w:basedOn w:val="Normal0"/>
    <w:rsid w:val="005C7077"/>
    <w:pPr>
      <w:keepNext/>
      <w:keepLines/>
      <w:spacing w:after="240"/>
      <w:jc w:val="center"/>
    </w:pPr>
  </w:style>
  <w:style w:type="paragraph" w:customStyle="1" w:styleId="HdgCenterBold">
    <w:name w:val="_Hdg Center Bold"/>
    <w:basedOn w:val="Normal0"/>
    <w:rsid w:val="005C7077"/>
    <w:pPr>
      <w:keepNext/>
      <w:keepLines/>
      <w:spacing w:after="240"/>
      <w:jc w:val="center"/>
    </w:pPr>
    <w:rPr>
      <w:b/>
    </w:rPr>
  </w:style>
  <w:style w:type="paragraph" w:customStyle="1" w:styleId="HdgCenterBold-Italic">
    <w:name w:val="_Hdg Center Bold-Italic"/>
    <w:basedOn w:val="Normal0"/>
    <w:rsid w:val="005C7077"/>
    <w:pPr>
      <w:keepNext/>
      <w:keepLines/>
      <w:spacing w:after="240"/>
      <w:jc w:val="center"/>
    </w:pPr>
    <w:rPr>
      <w:b/>
      <w:i/>
    </w:rPr>
  </w:style>
  <w:style w:type="paragraph" w:customStyle="1" w:styleId="HdgCenterBold-Und">
    <w:name w:val="_Hdg Center Bold-Und"/>
    <w:basedOn w:val="Normal0"/>
    <w:rsid w:val="005C7077"/>
    <w:pPr>
      <w:keepNext/>
      <w:keepLines/>
      <w:spacing w:after="240"/>
      <w:jc w:val="center"/>
    </w:pPr>
    <w:rPr>
      <w:b/>
      <w:u w:val="single"/>
    </w:rPr>
  </w:style>
  <w:style w:type="paragraph" w:customStyle="1" w:styleId="HdgCenterBold-Und-Italic">
    <w:name w:val="_Hdg Center Bold-Und-Italic"/>
    <w:basedOn w:val="Normal0"/>
    <w:rsid w:val="005C7077"/>
    <w:pPr>
      <w:keepNext/>
      <w:keepLines/>
      <w:spacing w:after="240"/>
      <w:jc w:val="center"/>
    </w:pPr>
    <w:rPr>
      <w:b/>
      <w:i/>
      <w:u w:val="single"/>
    </w:rPr>
  </w:style>
  <w:style w:type="paragraph" w:customStyle="1" w:styleId="HdgCenterItalic">
    <w:name w:val="_Hdg Center Italic"/>
    <w:basedOn w:val="Normal0"/>
    <w:rsid w:val="005C7077"/>
    <w:pPr>
      <w:keepNext/>
      <w:keepLines/>
      <w:spacing w:after="240"/>
      <w:jc w:val="center"/>
    </w:pPr>
    <w:rPr>
      <w:i/>
    </w:rPr>
  </w:style>
  <w:style w:type="paragraph" w:customStyle="1" w:styleId="HdgCenterUnd">
    <w:name w:val="_Hdg Center Und"/>
    <w:basedOn w:val="Normal0"/>
    <w:rsid w:val="005C7077"/>
    <w:pPr>
      <w:keepNext/>
      <w:keepLines/>
      <w:spacing w:after="240"/>
      <w:jc w:val="center"/>
    </w:pPr>
    <w:rPr>
      <w:u w:val="single"/>
    </w:rPr>
  </w:style>
  <w:style w:type="paragraph" w:customStyle="1" w:styleId="HdgLeft">
    <w:name w:val="_Hdg Left"/>
    <w:basedOn w:val="Normal0"/>
    <w:rsid w:val="005C7077"/>
    <w:pPr>
      <w:keepNext/>
      <w:keepLines/>
      <w:spacing w:after="240"/>
    </w:pPr>
  </w:style>
  <w:style w:type="paragraph" w:customStyle="1" w:styleId="HdgLeftBold">
    <w:name w:val="_Hdg Left Bold"/>
    <w:basedOn w:val="Normal0"/>
    <w:rsid w:val="005C7077"/>
    <w:pPr>
      <w:keepNext/>
      <w:keepLines/>
      <w:spacing w:after="240"/>
    </w:pPr>
    <w:rPr>
      <w:b/>
    </w:rPr>
  </w:style>
  <w:style w:type="paragraph" w:customStyle="1" w:styleId="HdgLeftBold-Italic">
    <w:name w:val="_Hdg Left Bold-Italic"/>
    <w:basedOn w:val="Normal0"/>
    <w:rsid w:val="005C7077"/>
    <w:pPr>
      <w:keepNext/>
      <w:keepLines/>
      <w:spacing w:after="240"/>
    </w:pPr>
    <w:rPr>
      <w:b/>
      <w:i/>
    </w:rPr>
  </w:style>
  <w:style w:type="paragraph" w:customStyle="1" w:styleId="HdgLeftBold-Und">
    <w:name w:val="_Hdg Left Bold-Und"/>
    <w:basedOn w:val="Normal0"/>
    <w:rsid w:val="005C7077"/>
    <w:pPr>
      <w:keepNext/>
      <w:keepLines/>
      <w:spacing w:after="240"/>
    </w:pPr>
    <w:rPr>
      <w:b/>
      <w:u w:val="single"/>
    </w:rPr>
  </w:style>
  <w:style w:type="paragraph" w:customStyle="1" w:styleId="HdgLeftBold-Und-Italic">
    <w:name w:val="_Hdg Left Bold-Und-Italic"/>
    <w:basedOn w:val="Normal0"/>
    <w:rsid w:val="005C7077"/>
    <w:pPr>
      <w:keepNext/>
      <w:keepLines/>
      <w:spacing w:after="240"/>
    </w:pPr>
    <w:rPr>
      <w:b/>
      <w:i/>
      <w:u w:val="single"/>
    </w:rPr>
  </w:style>
  <w:style w:type="paragraph" w:customStyle="1" w:styleId="HdgLeftItalic">
    <w:name w:val="_Hdg Left Italic"/>
    <w:basedOn w:val="Normal0"/>
    <w:rsid w:val="005C7077"/>
    <w:pPr>
      <w:keepNext/>
      <w:keepLines/>
      <w:spacing w:after="240"/>
    </w:pPr>
    <w:rPr>
      <w:i/>
    </w:rPr>
  </w:style>
  <w:style w:type="paragraph" w:customStyle="1" w:styleId="HdgLeftUnd">
    <w:name w:val="_Hdg Left Und"/>
    <w:basedOn w:val="Normal0"/>
    <w:rsid w:val="005C7077"/>
    <w:pPr>
      <w:keepNext/>
      <w:keepLines/>
      <w:spacing w:after="240"/>
    </w:pPr>
    <w:rPr>
      <w:u w:val="single"/>
    </w:rPr>
  </w:style>
  <w:style w:type="paragraph" w:customStyle="1" w:styleId="HdgRight">
    <w:name w:val="_Hdg Right"/>
    <w:basedOn w:val="Normal0"/>
    <w:rsid w:val="005C7077"/>
    <w:pPr>
      <w:keepNext/>
      <w:keepLines/>
      <w:spacing w:after="240"/>
      <w:jc w:val="right"/>
    </w:pPr>
  </w:style>
  <w:style w:type="paragraph" w:customStyle="1" w:styleId="HdgRightBold">
    <w:name w:val="_Hdg Right Bold"/>
    <w:basedOn w:val="Normal0"/>
    <w:rsid w:val="005C7077"/>
    <w:pPr>
      <w:keepNext/>
      <w:keepLines/>
      <w:spacing w:after="240"/>
      <w:jc w:val="right"/>
    </w:pPr>
    <w:rPr>
      <w:b/>
    </w:rPr>
  </w:style>
  <w:style w:type="paragraph" w:customStyle="1" w:styleId="HdgRightBold-Italic">
    <w:name w:val="_Hdg Right Bold-Italic"/>
    <w:basedOn w:val="Normal0"/>
    <w:rsid w:val="005C7077"/>
    <w:pPr>
      <w:keepNext/>
      <w:keepLines/>
      <w:spacing w:after="240"/>
      <w:jc w:val="right"/>
    </w:pPr>
    <w:rPr>
      <w:b/>
      <w:i/>
    </w:rPr>
  </w:style>
  <w:style w:type="paragraph" w:customStyle="1" w:styleId="HdgRightBold-Und">
    <w:name w:val="_Hdg Right Bold-Und"/>
    <w:basedOn w:val="Normal0"/>
    <w:rsid w:val="005C7077"/>
    <w:pPr>
      <w:keepNext/>
      <w:keepLines/>
      <w:spacing w:after="240"/>
      <w:jc w:val="right"/>
    </w:pPr>
    <w:rPr>
      <w:b/>
      <w:u w:val="single"/>
    </w:rPr>
  </w:style>
  <w:style w:type="paragraph" w:customStyle="1" w:styleId="HdgRightBold-Und-Italic">
    <w:name w:val="_Hdg Right Bold-Und-Italic"/>
    <w:basedOn w:val="Normal0"/>
    <w:rsid w:val="005C7077"/>
    <w:pPr>
      <w:keepNext/>
      <w:keepLines/>
      <w:spacing w:after="240"/>
      <w:jc w:val="right"/>
    </w:pPr>
    <w:rPr>
      <w:b/>
      <w:i/>
      <w:u w:val="single"/>
    </w:rPr>
  </w:style>
  <w:style w:type="paragraph" w:customStyle="1" w:styleId="HdgRightItalic">
    <w:name w:val="_Hdg Right Italic"/>
    <w:basedOn w:val="Normal0"/>
    <w:rsid w:val="005C7077"/>
    <w:pPr>
      <w:keepNext/>
      <w:keepLines/>
      <w:spacing w:after="240"/>
      <w:jc w:val="right"/>
    </w:pPr>
    <w:rPr>
      <w:i/>
    </w:rPr>
  </w:style>
  <w:style w:type="paragraph" w:customStyle="1" w:styleId="HdgRightUnd">
    <w:name w:val="_Hdg Right Und"/>
    <w:basedOn w:val="Normal0"/>
    <w:rsid w:val="005C7077"/>
    <w:pPr>
      <w:keepNext/>
      <w:keepLines/>
      <w:spacing w:after="240"/>
      <w:jc w:val="right"/>
    </w:pPr>
    <w:rPr>
      <w:u w:val="single"/>
    </w:rPr>
  </w:style>
  <w:style w:type="paragraph" w:customStyle="1" w:styleId="Index">
    <w:name w:val="_Index"/>
    <w:basedOn w:val="Normal0"/>
    <w:rsid w:val="005C7077"/>
    <w:pPr>
      <w:tabs>
        <w:tab w:val="right" w:pos="9360"/>
      </w:tabs>
    </w:pPr>
  </w:style>
  <w:style w:type="paragraph" w:customStyle="1" w:styleId="IndexDotLeaders">
    <w:name w:val="_Index Dot Leaders"/>
    <w:basedOn w:val="Normal0"/>
    <w:rsid w:val="005C7077"/>
    <w:pPr>
      <w:tabs>
        <w:tab w:val="right" w:leader="dot" w:pos="8928"/>
        <w:tab w:val="right" w:pos="9360"/>
      </w:tabs>
    </w:pPr>
  </w:style>
  <w:style w:type="paragraph" w:customStyle="1" w:styleId="Non-NumberedHdg1">
    <w:name w:val="_Non-Numbered Hdg 1"/>
    <w:basedOn w:val="Normal0"/>
    <w:rsid w:val="005C7077"/>
    <w:pPr>
      <w:keepNext/>
      <w:keepLines/>
      <w:spacing w:after="240"/>
      <w:jc w:val="center"/>
      <w:outlineLvl w:val="0"/>
    </w:pPr>
    <w:rPr>
      <w:b/>
      <w:u w:val="single"/>
    </w:rPr>
  </w:style>
  <w:style w:type="paragraph" w:customStyle="1" w:styleId="Non-NumberedHdg2">
    <w:name w:val="_Non-Numbered Hdg 2"/>
    <w:basedOn w:val="Normal0"/>
    <w:rsid w:val="005C7077"/>
    <w:pPr>
      <w:keepNext/>
      <w:keepLines/>
      <w:spacing w:after="240"/>
      <w:outlineLvl w:val="1"/>
    </w:pPr>
    <w:rPr>
      <w:b/>
      <w:u w:val="single"/>
    </w:rPr>
  </w:style>
  <w:style w:type="paragraph" w:customStyle="1" w:styleId="Non-NumberedHdg3">
    <w:name w:val="_Non-Numbered Hdg 3"/>
    <w:basedOn w:val="Normal0"/>
    <w:rsid w:val="005C7077"/>
    <w:pPr>
      <w:keepNext/>
      <w:keepLines/>
      <w:spacing w:after="240"/>
      <w:ind w:left="720"/>
      <w:outlineLvl w:val="2"/>
    </w:pPr>
    <w:rPr>
      <w:u w:val="single"/>
    </w:rPr>
  </w:style>
  <w:style w:type="paragraph" w:customStyle="1" w:styleId="TableCentered">
    <w:name w:val="_Table Centered"/>
    <w:basedOn w:val="Normal0"/>
    <w:rsid w:val="005C7077"/>
    <w:pPr>
      <w:jc w:val="center"/>
    </w:pPr>
  </w:style>
  <w:style w:type="paragraph" w:customStyle="1" w:styleId="TableDecimalAlign">
    <w:name w:val="_Table Decimal Align"/>
    <w:basedOn w:val="Normal0"/>
    <w:rsid w:val="005C7077"/>
    <w:pPr>
      <w:tabs>
        <w:tab w:val="decimal" w:pos="1080"/>
      </w:tabs>
    </w:pPr>
  </w:style>
  <w:style w:type="paragraph" w:customStyle="1" w:styleId="TableDotLeader">
    <w:name w:val="_Table Dot Leader"/>
    <w:basedOn w:val="Normal0"/>
    <w:rsid w:val="005C7077"/>
    <w:pPr>
      <w:tabs>
        <w:tab w:val="right" w:leader="dot" w:pos="2160"/>
      </w:tabs>
    </w:pPr>
  </w:style>
  <w:style w:type="paragraph" w:customStyle="1" w:styleId="TableHeadingCentered">
    <w:name w:val="_Table Heading Centered"/>
    <w:basedOn w:val="Normal0"/>
    <w:rsid w:val="005C7077"/>
    <w:pPr>
      <w:keepNext/>
      <w:keepLines/>
      <w:jc w:val="center"/>
    </w:pPr>
    <w:rPr>
      <w:b/>
    </w:rPr>
  </w:style>
  <w:style w:type="paragraph" w:customStyle="1" w:styleId="TableHeadingLeft">
    <w:name w:val="_Table Heading Left"/>
    <w:basedOn w:val="Normal0"/>
    <w:rsid w:val="005C7077"/>
    <w:pPr>
      <w:keepNext/>
      <w:keepLines/>
    </w:pPr>
    <w:rPr>
      <w:b/>
    </w:rPr>
  </w:style>
  <w:style w:type="paragraph" w:customStyle="1" w:styleId="TableHeadingRight">
    <w:name w:val="_Table Heading Right"/>
    <w:basedOn w:val="Normal0"/>
    <w:rsid w:val="005C7077"/>
    <w:pPr>
      <w:keepNext/>
      <w:keepLines/>
      <w:jc w:val="right"/>
    </w:pPr>
    <w:rPr>
      <w:b/>
    </w:rPr>
  </w:style>
  <w:style w:type="paragraph" w:customStyle="1" w:styleId="TableLeftAlign">
    <w:name w:val="_Table Left Align"/>
    <w:basedOn w:val="Normal0"/>
    <w:rsid w:val="005C7077"/>
  </w:style>
  <w:style w:type="paragraph" w:customStyle="1" w:styleId="TableRightAlign">
    <w:name w:val="_Table Right Align"/>
    <w:basedOn w:val="Normal0"/>
    <w:rsid w:val="005C7077"/>
    <w:pPr>
      <w:jc w:val="right"/>
    </w:pPr>
  </w:style>
  <w:style w:type="paragraph" w:styleId="Footer">
    <w:name w:val="footer"/>
    <w:basedOn w:val="Normal0"/>
    <w:link w:val="FooterChar"/>
    <w:rsid w:val="005C7077"/>
    <w:pPr>
      <w:tabs>
        <w:tab w:val="center" w:pos="4680"/>
        <w:tab w:val="right" w:pos="9360"/>
      </w:tabs>
    </w:pPr>
  </w:style>
  <w:style w:type="character" w:customStyle="1" w:styleId="FooterChar">
    <w:name w:val="Footer Char"/>
    <w:basedOn w:val="DefaultParagraphFont"/>
    <w:link w:val="Footer"/>
    <w:rsid w:val="005C7077"/>
    <w:rPr>
      <w:rFonts w:ascii="Times New Roman" w:eastAsia="SimSun" w:hAnsi="Times New Roman" w:cs="Times New Roman"/>
      <w:sz w:val="24"/>
      <w:szCs w:val="20"/>
    </w:rPr>
  </w:style>
  <w:style w:type="character" w:styleId="FootnoteReference">
    <w:name w:val="footnote reference"/>
    <w:basedOn w:val="DefaultParagraphFont"/>
    <w:rsid w:val="005C7077"/>
    <w:rPr>
      <w:vertAlign w:val="superscript"/>
    </w:rPr>
  </w:style>
  <w:style w:type="paragraph" w:styleId="FootnoteText">
    <w:name w:val="footnote text"/>
    <w:basedOn w:val="Normal0"/>
    <w:link w:val="FootnoteTextChar"/>
    <w:rsid w:val="005C7077"/>
    <w:pPr>
      <w:spacing w:after="120"/>
    </w:pPr>
    <w:rPr>
      <w:sz w:val="20"/>
    </w:rPr>
  </w:style>
  <w:style w:type="character" w:customStyle="1" w:styleId="FootnoteTextChar">
    <w:name w:val="Footnote Text Char"/>
    <w:basedOn w:val="DefaultParagraphFont"/>
    <w:link w:val="FootnoteText"/>
    <w:rsid w:val="005C7077"/>
    <w:rPr>
      <w:rFonts w:ascii="Times New Roman" w:eastAsia="SimSun" w:hAnsi="Times New Roman" w:cs="Times New Roman"/>
      <w:sz w:val="20"/>
      <w:szCs w:val="20"/>
    </w:rPr>
  </w:style>
  <w:style w:type="paragraph" w:styleId="Header">
    <w:name w:val="header"/>
    <w:basedOn w:val="Normal0"/>
    <w:link w:val="HeaderChar"/>
    <w:rsid w:val="005C7077"/>
    <w:pPr>
      <w:tabs>
        <w:tab w:val="center" w:pos="4680"/>
        <w:tab w:val="right" w:pos="9360"/>
      </w:tabs>
    </w:pPr>
  </w:style>
  <w:style w:type="character" w:customStyle="1" w:styleId="HeaderChar">
    <w:name w:val="Header Char"/>
    <w:basedOn w:val="DefaultParagraphFont"/>
    <w:link w:val="Header"/>
    <w:rsid w:val="005C7077"/>
    <w:rPr>
      <w:rFonts w:ascii="Times New Roman" w:eastAsia="SimSun" w:hAnsi="Times New Roman" w:cs="Times New Roman"/>
      <w:sz w:val="24"/>
      <w:szCs w:val="20"/>
    </w:rPr>
  </w:style>
  <w:style w:type="paragraph" w:styleId="ListBullet">
    <w:name w:val="List Bullet"/>
    <w:basedOn w:val="Normal"/>
    <w:rsid w:val="005C7077"/>
    <w:pPr>
      <w:numPr>
        <w:numId w:val="2"/>
      </w:numPr>
      <w:spacing w:after="240"/>
    </w:pPr>
  </w:style>
  <w:style w:type="paragraph" w:styleId="ListBullet2">
    <w:name w:val="List Bullet 2"/>
    <w:basedOn w:val="Normal"/>
    <w:rsid w:val="005C7077"/>
    <w:pPr>
      <w:numPr>
        <w:numId w:val="4"/>
      </w:numPr>
      <w:spacing w:after="240"/>
    </w:pPr>
  </w:style>
  <w:style w:type="paragraph" w:styleId="ListBullet3">
    <w:name w:val="List Bullet 3"/>
    <w:basedOn w:val="Normal"/>
    <w:rsid w:val="005C7077"/>
    <w:pPr>
      <w:numPr>
        <w:numId w:val="6"/>
      </w:numPr>
      <w:spacing w:after="240"/>
    </w:pPr>
  </w:style>
  <w:style w:type="paragraph" w:styleId="ListBullet4">
    <w:name w:val="List Bullet 4"/>
    <w:basedOn w:val="Normal"/>
    <w:rsid w:val="005C7077"/>
    <w:pPr>
      <w:numPr>
        <w:numId w:val="8"/>
      </w:numPr>
      <w:spacing w:after="240"/>
    </w:pPr>
  </w:style>
  <w:style w:type="paragraph" w:styleId="ListBullet5">
    <w:name w:val="List Bullet 5"/>
    <w:basedOn w:val="Normal"/>
    <w:rsid w:val="005C7077"/>
    <w:pPr>
      <w:numPr>
        <w:numId w:val="10"/>
      </w:numPr>
      <w:spacing w:after="240"/>
    </w:pPr>
  </w:style>
  <w:style w:type="paragraph" w:styleId="TOC1">
    <w:name w:val="toc 1"/>
    <w:basedOn w:val="Normal0"/>
    <w:next w:val="Normal0"/>
    <w:autoRedefine/>
    <w:semiHidden/>
    <w:rsid w:val="005C7077"/>
    <w:pPr>
      <w:tabs>
        <w:tab w:val="left" w:pos="720"/>
        <w:tab w:val="right" w:leader="dot" w:pos="9360"/>
      </w:tabs>
      <w:spacing w:after="240"/>
      <w:ind w:left="720" w:right="720" w:hanging="720"/>
    </w:pPr>
  </w:style>
  <w:style w:type="paragraph" w:styleId="TOC2">
    <w:name w:val="toc 2"/>
    <w:basedOn w:val="Normal0"/>
    <w:next w:val="Normal0"/>
    <w:autoRedefine/>
    <w:semiHidden/>
    <w:rsid w:val="005C7077"/>
    <w:pPr>
      <w:tabs>
        <w:tab w:val="right" w:leader="dot" w:pos="9360"/>
      </w:tabs>
      <w:spacing w:after="240"/>
      <w:ind w:left="1440" w:right="720" w:hanging="720"/>
    </w:pPr>
    <w:rPr>
      <w:szCs w:val="24"/>
    </w:rPr>
  </w:style>
  <w:style w:type="paragraph" w:styleId="TOC3">
    <w:name w:val="toc 3"/>
    <w:basedOn w:val="Normal0"/>
    <w:next w:val="Normal0"/>
    <w:autoRedefine/>
    <w:semiHidden/>
    <w:rsid w:val="005C7077"/>
    <w:pPr>
      <w:tabs>
        <w:tab w:val="right" w:leader="dot" w:pos="9360"/>
      </w:tabs>
      <w:spacing w:after="240"/>
      <w:ind w:left="2160" w:right="720" w:hanging="720"/>
    </w:pPr>
  </w:style>
  <w:style w:type="paragraph" w:styleId="TOC4">
    <w:name w:val="toc 4"/>
    <w:basedOn w:val="Normal0"/>
    <w:next w:val="Normal0"/>
    <w:autoRedefine/>
    <w:semiHidden/>
    <w:rsid w:val="005C7077"/>
    <w:pPr>
      <w:tabs>
        <w:tab w:val="right" w:leader="dot" w:pos="9360"/>
      </w:tabs>
      <w:spacing w:after="240"/>
      <w:ind w:left="2880" w:right="720" w:hanging="720"/>
    </w:pPr>
  </w:style>
  <w:style w:type="paragraph" w:styleId="TOC5">
    <w:name w:val="toc 5"/>
    <w:basedOn w:val="Normal0"/>
    <w:next w:val="Normal0"/>
    <w:autoRedefine/>
    <w:semiHidden/>
    <w:rsid w:val="005C7077"/>
    <w:pPr>
      <w:tabs>
        <w:tab w:val="right" w:leader="dot" w:pos="9360"/>
      </w:tabs>
      <w:spacing w:after="240"/>
      <w:ind w:left="3600" w:right="720" w:hanging="720"/>
    </w:pPr>
  </w:style>
  <w:style w:type="paragraph" w:styleId="TOC6">
    <w:name w:val="toc 6"/>
    <w:basedOn w:val="Normal0"/>
    <w:next w:val="Normal0"/>
    <w:autoRedefine/>
    <w:semiHidden/>
    <w:rsid w:val="005C7077"/>
    <w:pPr>
      <w:tabs>
        <w:tab w:val="right" w:leader="dot" w:pos="9360"/>
      </w:tabs>
      <w:spacing w:after="240"/>
      <w:ind w:left="4320" w:right="720" w:hanging="720"/>
    </w:pPr>
  </w:style>
  <w:style w:type="paragraph" w:styleId="TOC7">
    <w:name w:val="toc 7"/>
    <w:basedOn w:val="Normal0"/>
    <w:next w:val="Normal0"/>
    <w:autoRedefine/>
    <w:semiHidden/>
    <w:rsid w:val="005C7077"/>
    <w:pPr>
      <w:tabs>
        <w:tab w:val="right" w:leader="dot" w:pos="9360"/>
      </w:tabs>
      <w:spacing w:after="240"/>
      <w:ind w:left="5040" w:right="720" w:hanging="720"/>
    </w:pPr>
  </w:style>
  <w:style w:type="paragraph" w:styleId="TOC8">
    <w:name w:val="toc 8"/>
    <w:basedOn w:val="Normal0"/>
    <w:next w:val="Normal0"/>
    <w:autoRedefine/>
    <w:semiHidden/>
    <w:rsid w:val="005C7077"/>
    <w:pPr>
      <w:tabs>
        <w:tab w:val="right" w:leader="dot" w:pos="9360"/>
      </w:tabs>
      <w:spacing w:after="240"/>
      <w:ind w:left="5760" w:right="720" w:hanging="720"/>
    </w:pPr>
  </w:style>
  <w:style w:type="paragraph" w:styleId="TOC9">
    <w:name w:val="toc 9"/>
    <w:basedOn w:val="Normal0"/>
    <w:next w:val="Normal0"/>
    <w:autoRedefine/>
    <w:semiHidden/>
    <w:rsid w:val="005C7077"/>
    <w:pPr>
      <w:tabs>
        <w:tab w:val="right" w:leader="dot" w:pos="9360"/>
      </w:tabs>
      <w:spacing w:after="240"/>
      <w:ind w:left="6480" w:right="720" w:hanging="720"/>
    </w:pPr>
  </w:style>
  <w:style w:type="table" w:styleId="Table3Deffects1">
    <w:name w:val="Table 3D effects 1"/>
    <w:basedOn w:val="TableNormal"/>
    <w:uiPriority w:val="99"/>
    <w:semiHidden/>
    <w:rsid w:val="005C7077"/>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C7077"/>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C7077"/>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C7077"/>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C7077"/>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C7077"/>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C7077"/>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C7077"/>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C7077"/>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C7077"/>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C7077"/>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C7077"/>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C7077"/>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C7077"/>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5C7077"/>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5C7077"/>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C7077"/>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C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5C707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C7077"/>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C7077"/>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C7077"/>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C707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5C7077"/>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5C7077"/>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5C7077"/>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C7077"/>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C7077"/>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C7077"/>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C707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C707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C7077"/>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C7077"/>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C7077"/>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C707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C7077"/>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C7077"/>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C7077"/>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C7077"/>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C7077"/>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C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C7077"/>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C7077"/>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C7077"/>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0146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6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C7077"/>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5C7077"/>
    <w:pPr>
      <w:spacing w:after="240"/>
    </w:pPr>
  </w:style>
  <w:style w:type="paragraph" w:customStyle="1" w:styleId="10sp0nospaceafter">
    <w:name w:val="_1.0sp 0&quot; (no space after)"/>
    <w:basedOn w:val="Normal0"/>
    <w:rsid w:val="005C7077"/>
  </w:style>
  <w:style w:type="paragraph" w:customStyle="1" w:styleId="10sp05">
    <w:name w:val="_1.0sp 0.5&quot;"/>
    <w:basedOn w:val="Normal0"/>
    <w:rsid w:val="005C7077"/>
    <w:pPr>
      <w:spacing w:after="240"/>
      <w:ind w:firstLine="720"/>
    </w:pPr>
  </w:style>
  <w:style w:type="paragraph" w:customStyle="1" w:styleId="10sp1">
    <w:name w:val="_1.0sp 1&quot;"/>
    <w:basedOn w:val="Normal0"/>
    <w:rsid w:val="005C7077"/>
    <w:pPr>
      <w:spacing w:after="240"/>
      <w:ind w:firstLine="1440"/>
    </w:pPr>
  </w:style>
  <w:style w:type="paragraph" w:customStyle="1" w:styleId="10sp15">
    <w:name w:val="_1.0sp 1.5&quot;"/>
    <w:basedOn w:val="Normal0"/>
    <w:rsid w:val="005C7077"/>
    <w:pPr>
      <w:spacing w:after="240"/>
      <w:ind w:firstLine="2160"/>
    </w:pPr>
  </w:style>
  <w:style w:type="paragraph" w:customStyle="1" w:styleId="10sp2">
    <w:name w:val="_1.0sp 2&quot;"/>
    <w:basedOn w:val="Normal0"/>
    <w:qFormat/>
    <w:rsid w:val="005C7077"/>
    <w:pPr>
      <w:spacing w:after="240"/>
      <w:ind w:firstLine="2880"/>
    </w:pPr>
  </w:style>
  <w:style w:type="paragraph" w:customStyle="1" w:styleId="10spCentered">
    <w:name w:val="_1.0sp Centered"/>
    <w:basedOn w:val="Normal0"/>
    <w:rsid w:val="005C7077"/>
    <w:pPr>
      <w:spacing w:after="240"/>
      <w:jc w:val="center"/>
    </w:pPr>
  </w:style>
  <w:style w:type="paragraph" w:customStyle="1" w:styleId="10spCenterednospaceafter">
    <w:name w:val="_1.0sp Centered (no space after)"/>
    <w:basedOn w:val="Normal0"/>
    <w:rsid w:val="005C7077"/>
    <w:pPr>
      <w:jc w:val="center"/>
    </w:pPr>
  </w:style>
  <w:style w:type="paragraph" w:customStyle="1" w:styleId="10spHanging05">
    <w:name w:val="_1.0sp Hanging 0.5&quot;"/>
    <w:basedOn w:val="Normal0"/>
    <w:rsid w:val="005C7077"/>
    <w:pPr>
      <w:spacing w:after="240"/>
      <w:ind w:left="720" w:hanging="720"/>
    </w:pPr>
  </w:style>
  <w:style w:type="paragraph" w:customStyle="1" w:styleId="10spHanging05nospaceafter">
    <w:name w:val="_1.0sp Hanging 0.5&quot; (no space after)"/>
    <w:basedOn w:val="Normal0"/>
    <w:rsid w:val="005C7077"/>
    <w:pPr>
      <w:ind w:left="720" w:hanging="720"/>
    </w:pPr>
  </w:style>
  <w:style w:type="paragraph" w:customStyle="1" w:styleId="10spHanging1">
    <w:name w:val="_1.0sp Hanging 1&quot;"/>
    <w:basedOn w:val="Normal0"/>
    <w:rsid w:val="005C7077"/>
    <w:pPr>
      <w:spacing w:after="240"/>
      <w:ind w:left="1440" w:hanging="720"/>
    </w:pPr>
  </w:style>
  <w:style w:type="paragraph" w:customStyle="1" w:styleId="10spHanging15">
    <w:name w:val="_1.0sp Hanging 1.5&quot;"/>
    <w:basedOn w:val="Normal0"/>
    <w:rsid w:val="005C7077"/>
    <w:pPr>
      <w:spacing w:after="240"/>
      <w:ind w:left="2160" w:hanging="720"/>
    </w:pPr>
  </w:style>
  <w:style w:type="paragraph" w:customStyle="1" w:styleId="10spHanging2">
    <w:name w:val="_1.0sp Hanging 2&quot;"/>
    <w:basedOn w:val="Normal0"/>
    <w:qFormat/>
    <w:rsid w:val="005C7077"/>
    <w:pPr>
      <w:spacing w:after="240"/>
      <w:ind w:left="2880" w:hanging="720"/>
    </w:pPr>
  </w:style>
  <w:style w:type="paragraph" w:customStyle="1" w:styleId="10spLeftInd05">
    <w:name w:val="_1.0sp Left Ind 0.5&quot;"/>
    <w:basedOn w:val="Normal0"/>
    <w:rsid w:val="005C7077"/>
    <w:pPr>
      <w:spacing w:after="240"/>
      <w:ind w:left="720"/>
    </w:pPr>
  </w:style>
  <w:style w:type="paragraph" w:customStyle="1" w:styleId="10spLeftInd05nospaceafter">
    <w:name w:val="_1.0sp Left Ind 0.5&quot; (no space after)"/>
    <w:basedOn w:val="Normal0"/>
    <w:rsid w:val="005C7077"/>
    <w:pPr>
      <w:ind w:left="720"/>
    </w:pPr>
  </w:style>
  <w:style w:type="paragraph" w:customStyle="1" w:styleId="10spLeftInd1">
    <w:name w:val="_1.0sp Left Ind 1&quot;"/>
    <w:basedOn w:val="Normal0"/>
    <w:rsid w:val="005C7077"/>
    <w:pPr>
      <w:spacing w:after="240"/>
      <w:ind w:left="1440"/>
    </w:pPr>
  </w:style>
  <w:style w:type="paragraph" w:customStyle="1" w:styleId="10spLeftInd15">
    <w:name w:val="_1.0sp Left Ind 1.5&quot;"/>
    <w:basedOn w:val="Normal0"/>
    <w:rsid w:val="005C7077"/>
    <w:pPr>
      <w:spacing w:after="240"/>
      <w:ind w:left="2160"/>
    </w:pPr>
  </w:style>
  <w:style w:type="paragraph" w:customStyle="1" w:styleId="10spLeftInd2">
    <w:name w:val="_1.0sp Left Ind 2&quot;"/>
    <w:basedOn w:val="Normal0"/>
    <w:rsid w:val="005C7077"/>
    <w:pPr>
      <w:spacing w:after="240"/>
      <w:ind w:left="2880"/>
    </w:pPr>
  </w:style>
  <w:style w:type="paragraph" w:customStyle="1" w:styleId="10spLeft-Right05">
    <w:name w:val="_1.0sp Left-Right 0.5&quot;"/>
    <w:basedOn w:val="Normal0"/>
    <w:rsid w:val="005C7077"/>
    <w:pPr>
      <w:spacing w:after="240"/>
      <w:ind w:left="720" w:right="720"/>
    </w:pPr>
  </w:style>
  <w:style w:type="paragraph" w:customStyle="1" w:styleId="10spLeft-Right1">
    <w:name w:val="_1.0sp Left-Right 1&quot;"/>
    <w:basedOn w:val="Normal0"/>
    <w:rsid w:val="005C7077"/>
    <w:pPr>
      <w:spacing w:after="240"/>
      <w:ind w:left="1440" w:right="1440"/>
    </w:pPr>
  </w:style>
  <w:style w:type="paragraph" w:customStyle="1" w:styleId="10spLeft-Right15">
    <w:name w:val="_1.0sp Left-Right 1.5&quot;"/>
    <w:basedOn w:val="Normal0"/>
    <w:rsid w:val="005C7077"/>
    <w:pPr>
      <w:spacing w:after="240"/>
      <w:ind w:left="2160" w:right="2160"/>
    </w:pPr>
  </w:style>
  <w:style w:type="paragraph" w:customStyle="1" w:styleId="10spLeft-Right2">
    <w:name w:val="_1.0sp Left-Right 2&quot;"/>
    <w:basedOn w:val="Normal0"/>
    <w:qFormat/>
    <w:rsid w:val="005C7077"/>
    <w:pPr>
      <w:spacing w:after="240"/>
      <w:ind w:left="2880" w:right="2880"/>
    </w:pPr>
  </w:style>
  <w:style w:type="paragraph" w:customStyle="1" w:styleId="10spRightAligned">
    <w:name w:val="_1.0sp Right Aligned"/>
    <w:basedOn w:val="Normal0"/>
    <w:rsid w:val="005C7077"/>
    <w:pPr>
      <w:spacing w:after="240"/>
      <w:jc w:val="right"/>
    </w:pPr>
  </w:style>
  <w:style w:type="paragraph" w:customStyle="1" w:styleId="15sp0">
    <w:name w:val="_1.5sp 0&quot;"/>
    <w:basedOn w:val="Normal0"/>
    <w:rsid w:val="005C7077"/>
    <w:pPr>
      <w:spacing w:line="360" w:lineRule="auto"/>
    </w:pPr>
  </w:style>
  <w:style w:type="paragraph" w:customStyle="1" w:styleId="15sp05">
    <w:name w:val="_1.5sp 0.5&quot;"/>
    <w:basedOn w:val="Normal0"/>
    <w:rsid w:val="005C7077"/>
    <w:pPr>
      <w:spacing w:line="360" w:lineRule="auto"/>
      <w:ind w:firstLine="720"/>
    </w:pPr>
  </w:style>
  <w:style w:type="paragraph" w:customStyle="1" w:styleId="15sp1">
    <w:name w:val="_1.5sp 1&quot;"/>
    <w:basedOn w:val="Normal0"/>
    <w:rsid w:val="005C7077"/>
    <w:pPr>
      <w:spacing w:line="360" w:lineRule="auto"/>
      <w:ind w:firstLine="1440"/>
    </w:pPr>
  </w:style>
  <w:style w:type="paragraph" w:customStyle="1" w:styleId="15sp15">
    <w:name w:val="_1.5sp 1.5&quot;"/>
    <w:basedOn w:val="Normal0"/>
    <w:rsid w:val="005C7077"/>
    <w:pPr>
      <w:spacing w:line="360" w:lineRule="auto"/>
      <w:ind w:firstLine="2160"/>
    </w:pPr>
  </w:style>
  <w:style w:type="paragraph" w:customStyle="1" w:styleId="15sp2">
    <w:name w:val="_1.5sp 2&quot;"/>
    <w:basedOn w:val="Normal0"/>
    <w:qFormat/>
    <w:rsid w:val="005C7077"/>
    <w:pPr>
      <w:spacing w:line="360" w:lineRule="auto"/>
      <w:ind w:firstLine="2880"/>
    </w:pPr>
  </w:style>
  <w:style w:type="paragraph" w:customStyle="1" w:styleId="15spCentered">
    <w:name w:val="_1.5sp Centered"/>
    <w:basedOn w:val="Normal0"/>
    <w:rsid w:val="005C7077"/>
    <w:pPr>
      <w:spacing w:line="360" w:lineRule="auto"/>
      <w:jc w:val="center"/>
    </w:pPr>
  </w:style>
  <w:style w:type="paragraph" w:customStyle="1" w:styleId="15spHanging05">
    <w:name w:val="_1.5sp Hanging 0.5&quot;"/>
    <w:basedOn w:val="Normal0"/>
    <w:rsid w:val="005C7077"/>
    <w:pPr>
      <w:spacing w:line="360" w:lineRule="auto"/>
      <w:ind w:left="720" w:hanging="720"/>
    </w:pPr>
  </w:style>
  <w:style w:type="paragraph" w:customStyle="1" w:styleId="15spHanging1">
    <w:name w:val="_1.5sp Hanging 1&quot;"/>
    <w:basedOn w:val="Normal0"/>
    <w:rsid w:val="005C7077"/>
    <w:pPr>
      <w:spacing w:line="360" w:lineRule="auto"/>
      <w:ind w:left="1440" w:hanging="720"/>
    </w:pPr>
  </w:style>
  <w:style w:type="paragraph" w:customStyle="1" w:styleId="15spHanging15">
    <w:name w:val="_1.5sp Hanging 1.5&quot;"/>
    <w:basedOn w:val="Normal0"/>
    <w:rsid w:val="005C7077"/>
    <w:pPr>
      <w:spacing w:line="360" w:lineRule="auto"/>
      <w:ind w:left="2160" w:hanging="720"/>
    </w:pPr>
  </w:style>
  <w:style w:type="paragraph" w:customStyle="1" w:styleId="15spHanging2">
    <w:name w:val="_1.5sp Hanging 2&quot;"/>
    <w:basedOn w:val="Normal0"/>
    <w:qFormat/>
    <w:rsid w:val="005C7077"/>
    <w:pPr>
      <w:spacing w:line="360" w:lineRule="auto"/>
      <w:ind w:left="2880" w:hanging="720"/>
    </w:pPr>
  </w:style>
  <w:style w:type="paragraph" w:customStyle="1" w:styleId="15spLeftInd05">
    <w:name w:val="_1.5sp Left Ind 0.5&quot;"/>
    <w:basedOn w:val="Normal0"/>
    <w:rsid w:val="005C7077"/>
    <w:pPr>
      <w:spacing w:line="360" w:lineRule="auto"/>
      <w:ind w:left="720"/>
    </w:pPr>
  </w:style>
  <w:style w:type="paragraph" w:customStyle="1" w:styleId="15spLeftInd1">
    <w:name w:val="_1.5sp Left Ind 1&quot;"/>
    <w:basedOn w:val="Normal0"/>
    <w:rsid w:val="005C7077"/>
    <w:pPr>
      <w:spacing w:line="360" w:lineRule="auto"/>
      <w:ind w:left="1440"/>
    </w:pPr>
  </w:style>
  <w:style w:type="paragraph" w:customStyle="1" w:styleId="15spLeftInd15">
    <w:name w:val="_1.5sp Left Ind 1.5&quot;"/>
    <w:basedOn w:val="Normal0"/>
    <w:rsid w:val="005C7077"/>
    <w:pPr>
      <w:spacing w:line="360" w:lineRule="auto"/>
      <w:ind w:left="2160"/>
    </w:pPr>
  </w:style>
  <w:style w:type="paragraph" w:customStyle="1" w:styleId="15spLeftInd2">
    <w:name w:val="_1.5sp Left Ind 2&quot;"/>
    <w:basedOn w:val="Normal0"/>
    <w:rsid w:val="005C7077"/>
    <w:pPr>
      <w:spacing w:line="360" w:lineRule="auto"/>
      <w:ind w:left="2880"/>
    </w:pPr>
  </w:style>
  <w:style w:type="paragraph" w:customStyle="1" w:styleId="15spLeft-Right05">
    <w:name w:val="_1.5sp Left-Right 0.5&quot;"/>
    <w:basedOn w:val="Normal0"/>
    <w:rsid w:val="005C7077"/>
    <w:pPr>
      <w:spacing w:line="360" w:lineRule="auto"/>
      <w:ind w:left="720" w:right="720"/>
    </w:pPr>
  </w:style>
  <w:style w:type="paragraph" w:customStyle="1" w:styleId="15spLeft-Right1">
    <w:name w:val="_1.5sp Left-Right 1&quot;"/>
    <w:basedOn w:val="Normal0"/>
    <w:rsid w:val="005C7077"/>
    <w:pPr>
      <w:spacing w:line="360" w:lineRule="auto"/>
      <w:ind w:left="1440" w:right="1440"/>
    </w:pPr>
  </w:style>
  <w:style w:type="paragraph" w:customStyle="1" w:styleId="15spLeft-Right15">
    <w:name w:val="_1.5sp Left-Right 1.5&quot;"/>
    <w:basedOn w:val="Normal0"/>
    <w:rsid w:val="005C7077"/>
    <w:pPr>
      <w:spacing w:line="360" w:lineRule="auto"/>
      <w:ind w:left="2160" w:right="2160"/>
    </w:pPr>
  </w:style>
  <w:style w:type="paragraph" w:customStyle="1" w:styleId="15spLeft-Right2">
    <w:name w:val="_1.5sp Left-Right 2&quot;"/>
    <w:basedOn w:val="Normal0"/>
    <w:qFormat/>
    <w:rsid w:val="005C7077"/>
    <w:pPr>
      <w:spacing w:line="360" w:lineRule="auto"/>
      <w:ind w:left="2880" w:right="2880"/>
    </w:pPr>
  </w:style>
  <w:style w:type="paragraph" w:customStyle="1" w:styleId="15spRightAligned">
    <w:name w:val="_1.5sp Right Aligned"/>
    <w:basedOn w:val="Normal0"/>
    <w:rsid w:val="005C7077"/>
    <w:pPr>
      <w:spacing w:line="360" w:lineRule="auto"/>
      <w:jc w:val="right"/>
    </w:pPr>
  </w:style>
  <w:style w:type="paragraph" w:customStyle="1" w:styleId="20sp0">
    <w:name w:val="_2.0sp 0&quot;"/>
    <w:basedOn w:val="Normal0"/>
    <w:rsid w:val="005C7077"/>
    <w:pPr>
      <w:spacing w:line="480" w:lineRule="auto"/>
    </w:pPr>
  </w:style>
  <w:style w:type="paragraph" w:customStyle="1" w:styleId="20sp05">
    <w:name w:val="_2.0sp 0.5&quot;"/>
    <w:basedOn w:val="Normal0"/>
    <w:rsid w:val="005C7077"/>
    <w:pPr>
      <w:spacing w:line="480" w:lineRule="auto"/>
      <w:ind w:firstLine="720"/>
    </w:pPr>
  </w:style>
  <w:style w:type="paragraph" w:customStyle="1" w:styleId="20sp1">
    <w:name w:val="_2.0sp 1&quot;"/>
    <w:basedOn w:val="Normal0"/>
    <w:rsid w:val="005C7077"/>
    <w:pPr>
      <w:spacing w:line="480" w:lineRule="auto"/>
      <w:ind w:firstLine="1440"/>
    </w:pPr>
  </w:style>
  <w:style w:type="paragraph" w:customStyle="1" w:styleId="20sp15">
    <w:name w:val="_2.0sp 1.5&quot;"/>
    <w:basedOn w:val="Normal0"/>
    <w:rsid w:val="005C7077"/>
    <w:pPr>
      <w:spacing w:line="480" w:lineRule="auto"/>
      <w:ind w:firstLine="2160"/>
    </w:pPr>
  </w:style>
  <w:style w:type="paragraph" w:customStyle="1" w:styleId="20sp2">
    <w:name w:val="_2.0sp 2&quot;"/>
    <w:basedOn w:val="Normal0"/>
    <w:qFormat/>
    <w:rsid w:val="005C7077"/>
    <w:pPr>
      <w:spacing w:line="480" w:lineRule="auto"/>
      <w:ind w:firstLine="2880"/>
    </w:pPr>
  </w:style>
  <w:style w:type="paragraph" w:customStyle="1" w:styleId="20spCentered">
    <w:name w:val="_2.0sp Centered"/>
    <w:basedOn w:val="Normal0"/>
    <w:rsid w:val="005C7077"/>
    <w:pPr>
      <w:spacing w:line="480" w:lineRule="auto"/>
      <w:jc w:val="center"/>
    </w:pPr>
  </w:style>
  <w:style w:type="paragraph" w:customStyle="1" w:styleId="20spHanging05">
    <w:name w:val="_2.0sp Hanging 0.5&quot;"/>
    <w:basedOn w:val="Normal0"/>
    <w:rsid w:val="005C7077"/>
    <w:pPr>
      <w:spacing w:line="480" w:lineRule="auto"/>
      <w:ind w:left="720" w:hanging="720"/>
    </w:pPr>
  </w:style>
  <w:style w:type="paragraph" w:customStyle="1" w:styleId="20spHanging1">
    <w:name w:val="_2.0sp Hanging 1&quot;"/>
    <w:basedOn w:val="Normal0"/>
    <w:rsid w:val="005C7077"/>
    <w:pPr>
      <w:spacing w:line="480" w:lineRule="auto"/>
      <w:ind w:left="1440" w:hanging="720"/>
    </w:pPr>
  </w:style>
  <w:style w:type="paragraph" w:customStyle="1" w:styleId="20spHanging15">
    <w:name w:val="_2.0sp Hanging 1.5&quot;"/>
    <w:basedOn w:val="Normal0"/>
    <w:rsid w:val="005C7077"/>
    <w:pPr>
      <w:spacing w:line="480" w:lineRule="auto"/>
      <w:ind w:left="2160" w:hanging="720"/>
    </w:pPr>
  </w:style>
  <w:style w:type="paragraph" w:customStyle="1" w:styleId="20spHanging2">
    <w:name w:val="_2.0sp Hanging 2&quot;"/>
    <w:basedOn w:val="Normal0"/>
    <w:qFormat/>
    <w:rsid w:val="005C7077"/>
    <w:pPr>
      <w:spacing w:line="480" w:lineRule="auto"/>
      <w:ind w:left="2880" w:hanging="720"/>
    </w:pPr>
  </w:style>
  <w:style w:type="paragraph" w:customStyle="1" w:styleId="20spLeftInd05">
    <w:name w:val="_2.0sp Left Ind 0.5&quot;"/>
    <w:basedOn w:val="Normal0"/>
    <w:rsid w:val="005C7077"/>
    <w:pPr>
      <w:spacing w:line="480" w:lineRule="auto"/>
      <w:ind w:left="720"/>
    </w:pPr>
  </w:style>
  <w:style w:type="paragraph" w:customStyle="1" w:styleId="20spLeftInd1">
    <w:name w:val="_2.0sp Left Ind 1&quot;"/>
    <w:basedOn w:val="Normal0"/>
    <w:rsid w:val="005C7077"/>
    <w:pPr>
      <w:spacing w:line="480" w:lineRule="auto"/>
      <w:ind w:left="1440"/>
    </w:pPr>
  </w:style>
  <w:style w:type="paragraph" w:customStyle="1" w:styleId="20spLeftInd15">
    <w:name w:val="_2.0sp Left Ind 1.5&quot;"/>
    <w:basedOn w:val="Normal0"/>
    <w:rsid w:val="005C7077"/>
    <w:pPr>
      <w:spacing w:line="480" w:lineRule="auto"/>
      <w:ind w:left="2160"/>
    </w:pPr>
  </w:style>
  <w:style w:type="paragraph" w:customStyle="1" w:styleId="20spLeftInd2">
    <w:name w:val="_2.0sp Left Ind 2&quot;"/>
    <w:basedOn w:val="Normal0"/>
    <w:rsid w:val="005C7077"/>
    <w:pPr>
      <w:spacing w:line="480" w:lineRule="auto"/>
      <w:ind w:left="2880"/>
    </w:pPr>
  </w:style>
  <w:style w:type="paragraph" w:customStyle="1" w:styleId="20spLeft-Right05">
    <w:name w:val="_2.0sp Left-Right 0.5&quot;"/>
    <w:basedOn w:val="Normal0"/>
    <w:rsid w:val="005C7077"/>
    <w:pPr>
      <w:spacing w:line="480" w:lineRule="auto"/>
      <w:ind w:left="720" w:right="720"/>
    </w:pPr>
  </w:style>
  <w:style w:type="paragraph" w:customStyle="1" w:styleId="20spLeft-Right1">
    <w:name w:val="_2.0sp Left-Right 1&quot;"/>
    <w:basedOn w:val="Normal0"/>
    <w:rsid w:val="005C7077"/>
    <w:pPr>
      <w:spacing w:line="480" w:lineRule="auto"/>
      <w:ind w:left="1440" w:right="1440"/>
    </w:pPr>
  </w:style>
  <w:style w:type="paragraph" w:customStyle="1" w:styleId="20spLeft-Right15">
    <w:name w:val="_2.0sp Left-Right 1.5&quot;"/>
    <w:basedOn w:val="Normal0"/>
    <w:rsid w:val="005C7077"/>
    <w:pPr>
      <w:spacing w:line="480" w:lineRule="auto"/>
      <w:ind w:left="2160" w:right="2160"/>
    </w:pPr>
  </w:style>
  <w:style w:type="paragraph" w:customStyle="1" w:styleId="20spLeft-Right2">
    <w:name w:val="_2.0sp Left-Right 2&quot;"/>
    <w:basedOn w:val="Normal0"/>
    <w:qFormat/>
    <w:rsid w:val="005C7077"/>
    <w:pPr>
      <w:spacing w:line="480" w:lineRule="auto"/>
      <w:ind w:left="2880" w:right="2880"/>
    </w:pPr>
  </w:style>
  <w:style w:type="paragraph" w:customStyle="1" w:styleId="20spRightAligned">
    <w:name w:val="_2.0sp Right Aligned"/>
    <w:basedOn w:val="Normal0"/>
    <w:rsid w:val="005C7077"/>
    <w:pPr>
      <w:spacing w:line="480" w:lineRule="auto"/>
      <w:jc w:val="right"/>
    </w:pPr>
  </w:style>
  <w:style w:type="paragraph" w:customStyle="1" w:styleId="Bullets0">
    <w:name w:val="_Bullets 0&quot;"/>
    <w:basedOn w:val="Normal0"/>
    <w:rsid w:val="00300CC2"/>
    <w:pPr>
      <w:numPr>
        <w:numId w:val="1"/>
      </w:numPr>
      <w:spacing w:after="240"/>
    </w:pPr>
  </w:style>
  <w:style w:type="paragraph" w:customStyle="1" w:styleId="Bullets05">
    <w:name w:val="_Bullets 0.5&quot;"/>
    <w:basedOn w:val="Bullets0"/>
    <w:rsid w:val="00300CC2"/>
    <w:pPr>
      <w:numPr>
        <w:numId w:val="0"/>
      </w:numPr>
    </w:pPr>
  </w:style>
  <w:style w:type="paragraph" w:customStyle="1" w:styleId="Bullets1">
    <w:name w:val="_Bullets 1&quot;"/>
    <w:basedOn w:val="Bullets0"/>
    <w:rsid w:val="00300CC2"/>
    <w:pPr>
      <w:numPr>
        <w:numId w:val="0"/>
      </w:numPr>
    </w:pPr>
  </w:style>
  <w:style w:type="paragraph" w:customStyle="1" w:styleId="Bullets15">
    <w:name w:val="_Bullets 1.5&quot;"/>
    <w:basedOn w:val="Bullets0"/>
    <w:rsid w:val="00300CC2"/>
    <w:pPr>
      <w:numPr>
        <w:numId w:val="0"/>
      </w:numPr>
    </w:pPr>
  </w:style>
  <w:style w:type="paragraph" w:customStyle="1" w:styleId="Bullets2">
    <w:name w:val="_Bullets 2&quot;"/>
    <w:basedOn w:val="Bullets0"/>
    <w:rsid w:val="00300CC2"/>
    <w:pPr>
      <w:numPr>
        <w:numId w:val="0"/>
      </w:numPr>
    </w:pPr>
  </w:style>
  <w:style w:type="paragraph" w:customStyle="1" w:styleId="CustomHeading1">
    <w:name w:val="_Custom Heading 1"/>
    <w:basedOn w:val="Normal0"/>
    <w:rsid w:val="005C7077"/>
    <w:pPr>
      <w:keepNext/>
      <w:keepLines/>
      <w:spacing w:after="240"/>
      <w:jc w:val="center"/>
    </w:pPr>
  </w:style>
  <w:style w:type="paragraph" w:customStyle="1" w:styleId="CustomHeading2">
    <w:name w:val="_Custom Heading 2"/>
    <w:basedOn w:val="Normal0"/>
    <w:rsid w:val="005C7077"/>
    <w:pPr>
      <w:keepNext/>
      <w:keepLines/>
      <w:spacing w:after="240"/>
      <w:jc w:val="center"/>
    </w:pPr>
  </w:style>
  <w:style w:type="paragraph" w:customStyle="1" w:styleId="CustomHeading3">
    <w:name w:val="_Custom Heading 3"/>
    <w:basedOn w:val="Normal0"/>
    <w:rsid w:val="005C7077"/>
    <w:pPr>
      <w:keepNext/>
      <w:keepLines/>
      <w:spacing w:after="240"/>
      <w:jc w:val="center"/>
    </w:pPr>
  </w:style>
  <w:style w:type="paragraph" w:customStyle="1" w:styleId="CustomHeading4">
    <w:name w:val="_Custom Heading 4"/>
    <w:basedOn w:val="Normal0"/>
    <w:rsid w:val="005C7077"/>
    <w:pPr>
      <w:keepNext/>
      <w:keepLines/>
      <w:spacing w:after="240"/>
      <w:jc w:val="center"/>
    </w:pPr>
  </w:style>
  <w:style w:type="paragraph" w:customStyle="1" w:styleId="CustomHeading5">
    <w:name w:val="_Custom Heading 5"/>
    <w:basedOn w:val="Normal0"/>
    <w:rsid w:val="005C7077"/>
    <w:pPr>
      <w:keepNext/>
      <w:keepLines/>
      <w:spacing w:after="240"/>
      <w:jc w:val="center"/>
    </w:pPr>
  </w:style>
  <w:style w:type="paragraph" w:customStyle="1" w:styleId="CustomHeading6">
    <w:name w:val="_Custom Heading 6"/>
    <w:basedOn w:val="Normal0"/>
    <w:rsid w:val="005C7077"/>
    <w:pPr>
      <w:keepNext/>
      <w:keepLines/>
      <w:spacing w:after="240"/>
      <w:jc w:val="center"/>
    </w:pPr>
  </w:style>
  <w:style w:type="paragraph" w:customStyle="1" w:styleId="CustomParagraph1">
    <w:name w:val="_Custom Paragraph 1"/>
    <w:basedOn w:val="Normal0"/>
    <w:rsid w:val="005C7077"/>
    <w:pPr>
      <w:spacing w:after="240"/>
    </w:pPr>
  </w:style>
  <w:style w:type="paragraph" w:customStyle="1" w:styleId="CustomParagraph2">
    <w:name w:val="_Custom Paragraph 2"/>
    <w:basedOn w:val="Normal0"/>
    <w:rsid w:val="005C7077"/>
    <w:pPr>
      <w:spacing w:after="240"/>
    </w:pPr>
  </w:style>
  <w:style w:type="paragraph" w:customStyle="1" w:styleId="CustomParagraph3">
    <w:name w:val="_Custom Paragraph 3"/>
    <w:basedOn w:val="Normal0"/>
    <w:rsid w:val="005C7077"/>
    <w:pPr>
      <w:spacing w:after="240"/>
    </w:pPr>
  </w:style>
  <w:style w:type="paragraph" w:customStyle="1" w:styleId="CustomParagraph4">
    <w:name w:val="_Custom Paragraph 4"/>
    <w:basedOn w:val="Normal0"/>
    <w:rsid w:val="005C7077"/>
    <w:pPr>
      <w:spacing w:after="240"/>
    </w:pPr>
  </w:style>
  <w:style w:type="paragraph" w:customStyle="1" w:styleId="CustomParagraph5">
    <w:name w:val="_Custom Paragraph 5"/>
    <w:basedOn w:val="Normal0"/>
    <w:rsid w:val="005C7077"/>
    <w:pPr>
      <w:spacing w:after="240"/>
    </w:pPr>
  </w:style>
  <w:style w:type="paragraph" w:customStyle="1" w:styleId="CustomParagraph6">
    <w:name w:val="_Custom Paragraph 6"/>
    <w:basedOn w:val="Normal0"/>
    <w:rsid w:val="005C7077"/>
    <w:pPr>
      <w:spacing w:after="240"/>
    </w:pPr>
  </w:style>
  <w:style w:type="paragraph" w:customStyle="1" w:styleId="HdgCenter">
    <w:name w:val="_Hdg Center"/>
    <w:basedOn w:val="Normal0"/>
    <w:rsid w:val="005C7077"/>
    <w:pPr>
      <w:keepNext/>
      <w:keepLines/>
      <w:spacing w:after="240"/>
      <w:jc w:val="center"/>
    </w:pPr>
  </w:style>
  <w:style w:type="paragraph" w:customStyle="1" w:styleId="HdgCenterBold">
    <w:name w:val="_Hdg Center Bold"/>
    <w:basedOn w:val="Normal0"/>
    <w:rsid w:val="005C7077"/>
    <w:pPr>
      <w:keepNext/>
      <w:keepLines/>
      <w:spacing w:after="240"/>
      <w:jc w:val="center"/>
    </w:pPr>
    <w:rPr>
      <w:b/>
    </w:rPr>
  </w:style>
  <w:style w:type="paragraph" w:customStyle="1" w:styleId="HdgCenterBold-Italic">
    <w:name w:val="_Hdg Center Bold-Italic"/>
    <w:basedOn w:val="Normal0"/>
    <w:rsid w:val="005C7077"/>
    <w:pPr>
      <w:keepNext/>
      <w:keepLines/>
      <w:spacing w:after="240"/>
      <w:jc w:val="center"/>
    </w:pPr>
    <w:rPr>
      <w:b/>
      <w:i/>
    </w:rPr>
  </w:style>
  <w:style w:type="paragraph" w:customStyle="1" w:styleId="HdgCenterBold-Und">
    <w:name w:val="_Hdg Center Bold-Und"/>
    <w:basedOn w:val="Normal0"/>
    <w:rsid w:val="005C7077"/>
    <w:pPr>
      <w:keepNext/>
      <w:keepLines/>
      <w:spacing w:after="240"/>
      <w:jc w:val="center"/>
    </w:pPr>
    <w:rPr>
      <w:b/>
      <w:u w:val="single"/>
    </w:rPr>
  </w:style>
  <w:style w:type="paragraph" w:customStyle="1" w:styleId="HdgCenterBold-Und-Italic">
    <w:name w:val="_Hdg Center Bold-Und-Italic"/>
    <w:basedOn w:val="Normal0"/>
    <w:rsid w:val="005C7077"/>
    <w:pPr>
      <w:keepNext/>
      <w:keepLines/>
      <w:spacing w:after="240"/>
      <w:jc w:val="center"/>
    </w:pPr>
    <w:rPr>
      <w:b/>
      <w:i/>
      <w:u w:val="single"/>
    </w:rPr>
  </w:style>
  <w:style w:type="paragraph" w:customStyle="1" w:styleId="HdgCenterItalic">
    <w:name w:val="_Hdg Center Italic"/>
    <w:basedOn w:val="Normal0"/>
    <w:rsid w:val="005C7077"/>
    <w:pPr>
      <w:keepNext/>
      <w:keepLines/>
      <w:spacing w:after="240"/>
      <w:jc w:val="center"/>
    </w:pPr>
    <w:rPr>
      <w:i/>
    </w:rPr>
  </w:style>
  <w:style w:type="paragraph" w:customStyle="1" w:styleId="HdgCenterUnd">
    <w:name w:val="_Hdg Center Und"/>
    <w:basedOn w:val="Normal0"/>
    <w:rsid w:val="005C7077"/>
    <w:pPr>
      <w:keepNext/>
      <w:keepLines/>
      <w:spacing w:after="240"/>
      <w:jc w:val="center"/>
    </w:pPr>
    <w:rPr>
      <w:u w:val="single"/>
    </w:rPr>
  </w:style>
  <w:style w:type="paragraph" w:customStyle="1" w:styleId="HdgLeft">
    <w:name w:val="_Hdg Left"/>
    <w:basedOn w:val="Normal0"/>
    <w:rsid w:val="005C7077"/>
    <w:pPr>
      <w:keepNext/>
      <w:keepLines/>
      <w:spacing w:after="240"/>
    </w:pPr>
  </w:style>
  <w:style w:type="paragraph" w:customStyle="1" w:styleId="HdgLeftBold">
    <w:name w:val="_Hdg Left Bold"/>
    <w:basedOn w:val="Normal0"/>
    <w:rsid w:val="005C7077"/>
    <w:pPr>
      <w:keepNext/>
      <w:keepLines/>
      <w:spacing w:after="240"/>
    </w:pPr>
    <w:rPr>
      <w:b/>
    </w:rPr>
  </w:style>
  <w:style w:type="paragraph" w:customStyle="1" w:styleId="HdgLeftBold-Italic">
    <w:name w:val="_Hdg Left Bold-Italic"/>
    <w:basedOn w:val="Normal0"/>
    <w:rsid w:val="005C7077"/>
    <w:pPr>
      <w:keepNext/>
      <w:keepLines/>
      <w:spacing w:after="240"/>
    </w:pPr>
    <w:rPr>
      <w:b/>
      <w:i/>
    </w:rPr>
  </w:style>
  <w:style w:type="paragraph" w:customStyle="1" w:styleId="HdgLeftBold-Und">
    <w:name w:val="_Hdg Left Bold-Und"/>
    <w:basedOn w:val="Normal0"/>
    <w:rsid w:val="005C7077"/>
    <w:pPr>
      <w:keepNext/>
      <w:keepLines/>
      <w:spacing w:after="240"/>
    </w:pPr>
    <w:rPr>
      <w:b/>
      <w:u w:val="single"/>
    </w:rPr>
  </w:style>
  <w:style w:type="paragraph" w:customStyle="1" w:styleId="HdgLeftBold-Und-Italic">
    <w:name w:val="_Hdg Left Bold-Und-Italic"/>
    <w:basedOn w:val="Normal0"/>
    <w:rsid w:val="005C7077"/>
    <w:pPr>
      <w:keepNext/>
      <w:keepLines/>
      <w:spacing w:after="240"/>
    </w:pPr>
    <w:rPr>
      <w:b/>
      <w:i/>
      <w:u w:val="single"/>
    </w:rPr>
  </w:style>
  <w:style w:type="paragraph" w:customStyle="1" w:styleId="HdgLeftItalic">
    <w:name w:val="_Hdg Left Italic"/>
    <w:basedOn w:val="Normal0"/>
    <w:rsid w:val="005C7077"/>
    <w:pPr>
      <w:keepNext/>
      <w:keepLines/>
      <w:spacing w:after="240"/>
    </w:pPr>
    <w:rPr>
      <w:i/>
    </w:rPr>
  </w:style>
  <w:style w:type="paragraph" w:customStyle="1" w:styleId="HdgLeftUnd">
    <w:name w:val="_Hdg Left Und"/>
    <w:basedOn w:val="Normal0"/>
    <w:rsid w:val="005C7077"/>
    <w:pPr>
      <w:keepNext/>
      <w:keepLines/>
      <w:spacing w:after="240"/>
    </w:pPr>
    <w:rPr>
      <w:u w:val="single"/>
    </w:rPr>
  </w:style>
  <w:style w:type="paragraph" w:customStyle="1" w:styleId="HdgRight">
    <w:name w:val="_Hdg Right"/>
    <w:basedOn w:val="Normal0"/>
    <w:rsid w:val="005C7077"/>
    <w:pPr>
      <w:keepNext/>
      <w:keepLines/>
      <w:spacing w:after="240"/>
      <w:jc w:val="right"/>
    </w:pPr>
  </w:style>
  <w:style w:type="paragraph" w:customStyle="1" w:styleId="HdgRightBold">
    <w:name w:val="_Hdg Right Bold"/>
    <w:basedOn w:val="Normal0"/>
    <w:rsid w:val="005C7077"/>
    <w:pPr>
      <w:keepNext/>
      <w:keepLines/>
      <w:spacing w:after="240"/>
      <w:jc w:val="right"/>
    </w:pPr>
    <w:rPr>
      <w:b/>
    </w:rPr>
  </w:style>
  <w:style w:type="paragraph" w:customStyle="1" w:styleId="HdgRightBold-Italic">
    <w:name w:val="_Hdg Right Bold-Italic"/>
    <w:basedOn w:val="Normal0"/>
    <w:rsid w:val="005C7077"/>
    <w:pPr>
      <w:keepNext/>
      <w:keepLines/>
      <w:spacing w:after="240"/>
      <w:jc w:val="right"/>
    </w:pPr>
    <w:rPr>
      <w:b/>
      <w:i/>
    </w:rPr>
  </w:style>
  <w:style w:type="paragraph" w:customStyle="1" w:styleId="HdgRightBold-Und">
    <w:name w:val="_Hdg Right Bold-Und"/>
    <w:basedOn w:val="Normal0"/>
    <w:rsid w:val="005C7077"/>
    <w:pPr>
      <w:keepNext/>
      <w:keepLines/>
      <w:spacing w:after="240"/>
      <w:jc w:val="right"/>
    </w:pPr>
    <w:rPr>
      <w:b/>
      <w:u w:val="single"/>
    </w:rPr>
  </w:style>
  <w:style w:type="paragraph" w:customStyle="1" w:styleId="HdgRightBold-Und-Italic">
    <w:name w:val="_Hdg Right Bold-Und-Italic"/>
    <w:basedOn w:val="Normal0"/>
    <w:rsid w:val="005C7077"/>
    <w:pPr>
      <w:keepNext/>
      <w:keepLines/>
      <w:spacing w:after="240"/>
      <w:jc w:val="right"/>
    </w:pPr>
    <w:rPr>
      <w:b/>
      <w:i/>
      <w:u w:val="single"/>
    </w:rPr>
  </w:style>
  <w:style w:type="paragraph" w:customStyle="1" w:styleId="HdgRightItalic">
    <w:name w:val="_Hdg Right Italic"/>
    <w:basedOn w:val="Normal0"/>
    <w:rsid w:val="005C7077"/>
    <w:pPr>
      <w:keepNext/>
      <w:keepLines/>
      <w:spacing w:after="240"/>
      <w:jc w:val="right"/>
    </w:pPr>
    <w:rPr>
      <w:i/>
    </w:rPr>
  </w:style>
  <w:style w:type="paragraph" w:customStyle="1" w:styleId="HdgRightUnd">
    <w:name w:val="_Hdg Right Und"/>
    <w:basedOn w:val="Normal0"/>
    <w:rsid w:val="005C7077"/>
    <w:pPr>
      <w:keepNext/>
      <w:keepLines/>
      <w:spacing w:after="240"/>
      <w:jc w:val="right"/>
    </w:pPr>
    <w:rPr>
      <w:u w:val="single"/>
    </w:rPr>
  </w:style>
  <w:style w:type="paragraph" w:customStyle="1" w:styleId="Index">
    <w:name w:val="_Index"/>
    <w:basedOn w:val="Normal0"/>
    <w:rsid w:val="005C7077"/>
    <w:pPr>
      <w:tabs>
        <w:tab w:val="right" w:pos="9360"/>
      </w:tabs>
    </w:pPr>
  </w:style>
  <w:style w:type="paragraph" w:customStyle="1" w:styleId="IndexDotLeaders">
    <w:name w:val="_Index Dot Leaders"/>
    <w:basedOn w:val="Normal0"/>
    <w:rsid w:val="005C7077"/>
    <w:pPr>
      <w:tabs>
        <w:tab w:val="right" w:leader="dot" w:pos="8928"/>
        <w:tab w:val="right" w:pos="9360"/>
      </w:tabs>
    </w:pPr>
  </w:style>
  <w:style w:type="paragraph" w:customStyle="1" w:styleId="Non-NumberedHdg1">
    <w:name w:val="_Non-Numbered Hdg 1"/>
    <w:basedOn w:val="Normal0"/>
    <w:rsid w:val="005C7077"/>
    <w:pPr>
      <w:keepNext/>
      <w:keepLines/>
      <w:spacing w:after="240"/>
      <w:jc w:val="center"/>
      <w:outlineLvl w:val="0"/>
    </w:pPr>
    <w:rPr>
      <w:b/>
      <w:u w:val="single"/>
    </w:rPr>
  </w:style>
  <w:style w:type="paragraph" w:customStyle="1" w:styleId="Non-NumberedHdg2">
    <w:name w:val="_Non-Numbered Hdg 2"/>
    <w:basedOn w:val="Normal0"/>
    <w:rsid w:val="005C7077"/>
    <w:pPr>
      <w:keepNext/>
      <w:keepLines/>
      <w:spacing w:after="240"/>
      <w:outlineLvl w:val="1"/>
    </w:pPr>
    <w:rPr>
      <w:b/>
      <w:u w:val="single"/>
    </w:rPr>
  </w:style>
  <w:style w:type="paragraph" w:customStyle="1" w:styleId="Non-NumberedHdg3">
    <w:name w:val="_Non-Numbered Hdg 3"/>
    <w:basedOn w:val="Normal0"/>
    <w:rsid w:val="005C7077"/>
    <w:pPr>
      <w:keepNext/>
      <w:keepLines/>
      <w:spacing w:after="240"/>
      <w:ind w:left="720"/>
      <w:outlineLvl w:val="2"/>
    </w:pPr>
    <w:rPr>
      <w:u w:val="single"/>
    </w:rPr>
  </w:style>
  <w:style w:type="paragraph" w:customStyle="1" w:styleId="TableCentered">
    <w:name w:val="_Table Centered"/>
    <w:basedOn w:val="Normal0"/>
    <w:rsid w:val="005C7077"/>
    <w:pPr>
      <w:jc w:val="center"/>
    </w:pPr>
  </w:style>
  <w:style w:type="paragraph" w:customStyle="1" w:styleId="TableDecimalAlign">
    <w:name w:val="_Table Decimal Align"/>
    <w:basedOn w:val="Normal0"/>
    <w:rsid w:val="005C7077"/>
    <w:pPr>
      <w:tabs>
        <w:tab w:val="decimal" w:pos="1080"/>
      </w:tabs>
    </w:pPr>
  </w:style>
  <w:style w:type="paragraph" w:customStyle="1" w:styleId="TableDotLeader">
    <w:name w:val="_Table Dot Leader"/>
    <w:basedOn w:val="Normal0"/>
    <w:rsid w:val="005C7077"/>
    <w:pPr>
      <w:tabs>
        <w:tab w:val="right" w:leader="dot" w:pos="2160"/>
      </w:tabs>
    </w:pPr>
  </w:style>
  <w:style w:type="paragraph" w:customStyle="1" w:styleId="TableHeadingCentered">
    <w:name w:val="_Table Heading Centered"/>
    <w:basedOn w:val="Normal0"/>
    <w:rsid w:val="005C7077"/>
    <w:pPr>
      <w:keepNext/>
      <w:keepLines/>
      <w:jc w:val="center"/>
    </w:pPr>
    <w:rPr>
      <w:b/>
    </w:rPr>
  </w:style>
  <w:style w:type="paragraph" w:customStyle="1" w:styleId="TableHeadingLeft">
    <w:name w:val="_Table Heading Left"/>
    <w:basedOn w:val="Normal0"/>
    <w:rsid w:val="005C7077"/>
    <w:pPr>
      <w:keepNext/>
      <w:keepLines/>
    </w:pPr>
    <w:rPr>
      <w:b/>
    </w:rPr>
  </w:style>
  <w:style w:type="paragraph" w:customStyle="1" w:styleId="TableHeadingRight">
    <w:name w:val="_Table Heading Right"/>
    <w:basedOn w:val="Normal0"/>
    <w:rsid w:val="005C7077"/>
    <w:pPr>
      <w:keepNext/>
      <w:keepLines/>
      <w:jc w:val="right"/>
    </w:pPr>
    <w:rPr>
      <w:b/>
    </w:rPr>
  </w:style>
  <w:style w:type="paragraph" w:customStyle="1" w:styleId="TableLeftAlign">
    <w:name w:val="_Table Left Align"/>
    <w:basedOn w:val="Normal0"/>
    <w:rsid w:val="005C7077"/>
  </w:style>
  <w:style w:type="paragraph" w:customStyle="1" w:styleId="TableRightAlign">
    <w:name w:val="_Table Right Align"/>
    <w:basedOn w:val="Normal0"/>
    <w:rsid w:val="005C7077"/>
    <w:pPr>
      <w:jc w:val="right"/>
    </w:pPr>
  </w:style>
  <w:style w:type="paragraph" w:styleId="Footer">
    <w:name w:val="footer"/>
    <w:basedOn w:val="Normal0"/>
    <w:link w:val="FooterChar"/>
    <w:rsid w:val="005C7077"/>
    <w:pPr>
      <w:tabs>
        <w:tab w:val="center" w:pos="4680"/>
        <w:tab w:val="right" w:pos="9360"/>
      </w:tabs>
    </w:pPr>
  </w:style>
  <w:style w:type="character" w:customStyle="1" w:styleId="FooterChar">
    <w:name w:val="Footer Char"/>
    <w:basedOn w:val="DefaultParagraphFont"/>
    <w:link w:val="Footer"/>
    <w:rsid w:val="005C7077"/>
    <w:rPr>
      <w:rFonts w:ascii="Times New Roman" w:eastAsia="SimSun" w:hAnsi="Times New Roman" w:cs="Times New Roman"/>
      <w:sz w:val="24"/>
      <w:szCs w:val="20"/>
    </w:rPr>
  </w:style>
  <w:style w:type="character" w:styleId="FootnoteReference">
    <w:name w:val="footnote reference"/>
    <w:basedOn w:val="DefaultParagraphFont"/>
    <w:rsid w:val="005C7077"/>
    <w:rPr>
      <w:vertAlign w:val="superscript"/>
    </w:rPr>
  </w:style>
  <w:style w:type="paragraph" w:styleId="FootnoteText">
    <w:name w:val="footnote text"/>
    <w:basedOn w:val="Normal0"/>
    <w:link w:val="FootnoteTextChar"/>
    <w:rsid w:val="005C7077"/>
    <w:pPr>
      <w:spacing w:after="120"/>
    </w:pPr>
    <w:rPr>
      <w:sz w:val="20"/>
    </w:rPr>
  </w:style>
  <w:style w:type="character" w:customStyle="1" w:styleId="FootnoteTextChar">
    <w:name w:val="Footnote Text Char"/>
    <w:basedOn w:val="DefaultParagraphFont"/>
    <w:link w:val="FootnoteText"/>
    <w:rsid w:val="005C7077"/>
    <w:rPr>
      <w:rFonts w:ascii="Times New Roman" w:eastAsia="SimSun" w:hAnsi="Times New Roman" w:cs="Times New Roman"/>
      <w:sz w:val="20"/>
      <w:szCs w:val="20"/>
    </w:rPr>
  </w:style>
  <w:style w:type="paragraph" w:styleId="Header">
    <w:name w:val="header"/>
    <w:basedOn w:val="Normal0"/>
    <w:link w:val="HeaderChar"/>
    <w:rsid w:val="005C7077"/>
    <w:pPr>
      <w:tabs>
        <w:tab w:val="center" w:pos="4680"/>
        <w:tab w:val="right" w:pos="9360"/>
      </w:tabs>
    </w:pPr>
  </w:style>
  <w:style w:type="character" w:customStyle="1" w:styleId="HeaderChar">
    <w:name w:val="Header Char"/>
    <w:basedOn w:val="DefaultParagraphFont"/>
    <w:link w:val="Header"/>
    <w:rsid w:val="005C7077"/>
    <w:rPr>
      <w:rFonts w:ascii="Times New Roman" w:eastAsia="SimSun" w:hAnsi="Times New Roman" w:cs="Times New Roman"/>
      <w:sz w:val="24"/>
      <w:szCs w:val="20"/>
    </w:rPr>
  </w:style>
  <w:style w:type="paragraph" w:styleId="ListBullet">
    <w:name w:val="List Bullet"/>
    <w:basedOn w:val="Normal"/>
    <w:rsid w:val="005C7077"/>
    <w:pPr>
      <w:numPr>
        <w:numId w:val="2"/>
      </w:numPr>
      <w:spacing w:after="240"/>
    </w:pPr>
  </w:style>
  <w:style w:type="paragraph" w:styleId="ListBullet2">
    <w:name w:val="List Bullet 2"/>
    <w:basedOn w:val="Normal"/>
    <w:rsid w:val="005C7077"/>
    <w:pPr>
      <w:numPr>
        <w:numId w:val="4"/>
      </w:numPr>
      <w:spacing w:after="240"/>
    </w:pPr>
  </w:style>
  <w:style w:type="paragraph" w:styleId="ListBullet3">
    <w:name w:val="List Bullet 3"/>
    <w:basedOn w:val="Normal"/>
    <w:rsid w:val="005C7077"/>
    <w:pPr>
      <w:numPr>
        <w:numId w:val="6"/>
      </w:numPr>
      <w:spacing w:after="240"/>
    </w:pPr>
  </w:style>
  <w:style w:type="paragraph" w:styleId="ListBullet4">
    <w:name w:val="List Bullet 4"/>
    <w:basedOn w:val="Normal"/>
    <w:rsid w:val="005C7077"/>
    <w:pPr>
      <w:numPr>
        <w:numId w:val="8"/>
      </w:numPr>
      <w:spacing w:after="240"/>
    </w:pPr>
  </w:style>
  <w:style w:type="paragraph" w:styleId="ListBullet5">
    <w:name w:val="List Bullet 5"/>
    <w:basedOn w:val="Normal"/>
    <w:rsid w:val="005C7077"/>
    <w:pPr>
      <w:numPr>
        <w:numId w:val="10"/>
      </w:numPr>
      <w:spacing w:after="240"/>
    </w:pPr>
  </w:style>
  <w:style w:type="paragraph" w:styleId="TOC1">
    <w:name w:val="toc 1"/>
    <w:basedOn w:val="Normal0"/>
    <w:next w:val="Normal0"/>
    <w:autoRedefine/>
    <w:semiHidden/>
    <w:rsid w:val="005C7077"/>
    <w:pPr>
      <w:tabs>
        <w:tab w:val="left" w:pos="720"/>
        <w:tab w:val="right" w:leader="dot" w:pos="9360"/>
      </w:tabs>
      <w:spacing w:after="240"/>
      <w:ind w:left="720" w:right="720" w:hanging="720"/>
    </w:pPr>
  </w:style>
  <w:style w:type="paragraph" w:styleId="TOC2">
    <w:name w:val="toc 2"/>
    <w:basedOn w:val="Normal0"/>
    <w:next w:val="Normal0"/>
    <w:autoRedefine/>
    <w:semiHidden/>
    <w:rsid w:val="005C7077"/>
    <w:pPr>
      <w:tabs>
        <w:tab w:val="right" w:leader="dot" w:pos="9360"/>
      </w:tabs>
      <w:spacing w:after="240"/>
      <w:ind w:left="1440" w:right="720" w:hanging="720"/>
    </w:pPr>
    <w:rPr>
      <w:szCs w:val="24"/>
    </w:rPr>
  </w:style>
  <w:style w:type="paragraph" w:styleId="TOC3">
    <w:name w:val="toc 3"/>
    <w:basedOn w:val="Normal0"/>
    <w:next w:val="Normal0"/>
    <w:autoRedefine/>
    <w:semiHidden/>
    <w:rsid w:val="005C7077"/>
    <w:pPr>
      <w:tabs>
        <w:tab w:val="right" w:leader="dot" w:pos="9360"/>
      </w:tabs>
      <w:spacing w:after="240"/>
      <w:ind w:left="2160" w:right="720" w:hanging="720"/>
    </w:pPr>
  </w:style>
  <w:style w:type="paragraph" w:styleId="TOC4">
    <w:name w:val="toc 4"/>
    <w:basedOn w:val="Normal0"/>
    <w:next w:val="Normal0"/>
    <w:autoRedefine/>
    <w:semiHidden/>
    <w:rsid w:val="005C7077"/>
    <w:pPr>
      <w:tabs>
        <w:tab w:val="right" w:leader="dot" w:pos="9360"/>
      </w:tabs>
      <w:spacing w:after="240"/>
      <w:ind w:left="2880" w:right="720" w:hanging="720"/>
    </w:pPr>
  </w:style>
  <w:style w:type="paragraph" w:styleId="TOC5">
    <w:name w:val="toc 5"/>
    <w:basedOn w:val="Normal0"/>
    <w:next w:val="Normal0"/>
    <w:autoRedefine/>
    <w:semiHidden/>
    <w:rsid w:val="005C7077"/>
    <w:pPr>
      <w:tabs>
        <w:tab w:val="right" w:leader="dot" w:pos="9360"/>
      </w:tabs>
      <w:spacing w:after="240"/>
      <w:ind w:left="3600" w:right="720" w:hanging="720"/>
    </w:pPr>
  </w:style>
  <w:style w:type="paragraph" w:styleId="TOC6">
    <w:name w:val="toc 6"/>
    <w:basedOn w:val="Normal0"/>
    <w:next w:val="Normal0"/>
    <w:autoRedefine/>
    <w:semiHidden/>
    <w:rsid w:val="005C7077"/>
    <w:pPr>
      <w:tabs>
        <w:tab w:val="right" w:leader="dot" w:pos="9360"/>
      </w:tabs>
      <w:spacing w:after="240"/>
      <w:ind w:left="4320" w:right="720" w:hanging="720"/>
    </w:pPr>
  </w:style>
  <w:style w:type="paragraph" w:styleId="TOC7">
    <w:name w:val="toc 7"/>
    <w:basedOn w:val="Normal0"/>
    <w:next w:val="Normal0"/>
    <w:autoRedefine/>
    <w:semiHidden/>
    <w:rsid w:val="005C7077"/>
    <w:pPr>
      <w:tabs>
        <w:tab w:val="right" w:leader="dot" w:pos="9360"/>
      </w:tabs>
      <w:spacing w:after="240"/>
      <w:ind w:left="5040" w:right="720" w:hanging="720"/>
    </w:pPr>
  </w:style>
  <w:style w:type="paragraph" w:styleId="TOC8">
    <w:name w:val="toc 8"/>
    <w:basedOn w:val="Normal0"/>
    <w:next w:val="Normal0"/>
    <w:autoRedefine/>
    <w:semiHidden/>
    <w:rsid w:val="005C7077"/>
    <w:pPr>
      <w:tabs>
        <w:tab w:val="right" w:leader="dot" w:pos="9360"/>
      </w:tabs>
      <w:spacing w:after="240"/>
      <w:ind w:left="5760" w:right="720" w:hanging="720"/>
    </w:pPr>
  </w:style>
  <w:style w:type="paragraph" w:styleId="TOC9">
    <w:name w:val="toc 9"/>
    <w:basedOn w:val="Normal0"/>
    <w:next w:val="Normal0"/>
    <w:autoRedefine/>
    <w:semiHidden/>
    <w:rsid w:val="005C7077"/>
    <w:pPr>
      <w:tabs>
        <w:tab w:val="right" w:leader="dot" w:pos="9360"/>
      </w:tabs>
      <w:spacing w:after="240"/>
      <w:ind w:left="6480" w:right="720" w:hanging="720"/>
    </w:pPr>
  </w:style>
  <w:style w:type="table" w:styleId="Table3Deffects1">
    <w:name w:val="Table 3D effects 1"/>
    <w:basedOn w:val="TableNormal"/>
    <w:uiPriority w:val="99"/>
    <w:semiHidden/>
    <w:rsid w:val="005C7077"/>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C7077"/>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C7077"/>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C7077"/>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C7077"/>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C7077"/>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C7077"/>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C7077"/>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C7077"/>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C7077"/>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C7077"/>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C7077"/>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C7077"/>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C7077"/>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5C7077"/>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5C7077"/>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C7077"/>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C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5C707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C7077"/>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C7077"/>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C7077"/>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C707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5C7077"/>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5C7077"/>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5C7077"/>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C7077"/>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C7077"/>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C7077"/>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C707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C707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C7077"/>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C7077"/>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C7077"/>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C707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C7077"/>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C7077"/>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C7077"/>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C7077"/>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C7077"/>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C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C7077"/>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C7077"/>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C7077"/>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014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hyperlink" Target="mailto:Dept.302@alameda.courts.ca.gov" TargetMode="Externa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5303</Characters>
  <Application>Microsoft Office Word</Application>
  <DocSecurity>0</DocSecurity>
  <Lines>82</Lines>
  <Paragraphs>29</Paragraphs>
  <ScaleCrop>false</ScaleCrop>
  <HeadingPairs>
    <vt:vector size="2" baseType="variant">
      <vt:variant>
        <vt:lpstr>Title</vt:lpstr>
      </vt:variant>
      <vt:variant>
        <vt:i4>1</vt:i4>
      </vt:variant>
    </vt:vector>
  </HeadingPair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2017-03-15T16:52:00Z</dcterms:created>
  <dcterms:modified xsi:type="dcterms:W3CDTF">2017-03-15T16:52:00Z</dcterms:modified>
</cp:coreProperties>
</file>